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4A" w:rsidRPr="003C737A" w:rsidRDefault="009E4F4A" w:rsidP="009E4F4A">
      <w:pPr>
        <w:pStyle w:val="Nagwek1"/>
        <w:spacing w:before="0" w:after="0"/>
        <w:rPr>
          <w:rFonts w:ascii="Calibri" w:hAnsi="Calibri" w:cs="Arial"/>
          <w:lang w:val="pl-PL"/>
        </w:rPr>
      </w:pPr>
      <w:bookmarkStart w:id="0" w:name="_GoBack"/>
      <w:bookmarkEnd w:id="0"/>
      <w:r w:rsidRPr="003C737A">
        <w:rPr>
          <w:rFonts w:ascii="Calibri" w:hAnsi="Calibri" w:cs="Arial"/>
          <w:lang w:val="pl-PL"/>
        </w:rPr>
        <w:t>ZAŁĄCZNIK NR 3 DO REGULAMINU</w:t>
      </w:r>
    </w:p>
    <w:p w:rsidR="009E4F4A" w:rsidRPr="003C737A" w:rsidRDefault="009E4F4A" w:rsidP="009E4F4A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 xml:space="preserve">WZÓR FORMULARZA WNIOSKU </w:t>
      </w:r>
    </w:p>
    <w:p w:rsidR="009E4F4A" w:rsidRPr="003C737A" w:rsidRDefault="009E4F4A" w:rsidP="009E4F4A">
      <w:pPr>
        <w:spacing w:after="0"/>
        <w:rPr>
          <w:rFonts w:ascii="Calibri" w:hAnsi="Calibri"/>
          <w:lang w:val="pl-PL" w:bidi="ar-SA"/>
        </w:rPr>
      </w:pPr>
    </w:p>
    <w:p w:rsidR="009E4F4A" w:rsidRPr="009A434C" w:rsidRDefault="009E4F4A" w:rsidP="009E4F4A">
      <w:pPr>
        <w:pStyle w:val="Tytu"/>
        <w:spacing w:before="0" w:after="0"/>
        <w:rPr>
          <w:rFonts w:ascii="Arial Narrow" w:hAnsi="Arial Narrow" w:cs="Arial"/>
          <w:b/>
          <w:sz w:val="22"/>
          <w:szCs w:val="22"/>
          <w:lang w:val="pl-PL"/>
        </w:rPr>
      </w:pPr>
      <w:r w:rsidRPr="002D0390">
        <w:rPr>
          <w:rFonts w:ascii="Arial Narrow" w:hAnsi="Arial Narrow" w:cs="Arial"/>
          <w:b/>
          <w:sz w:val="22"/>
          <w:szCs w:val="22"/>
          <w:lang w:val="pl-PL"/>
        </w:rPr>
        <w:t>FORMULARZ WNIOSKU</w:t>
      </w:r>
    </w:p>
    <w:p w:rsidR="009E4F4A" w:rsidRDefault="009E4F4A" w:rsidP="009E4F4A">
      <w:pPr>
        <w:pStyle w:val="Tytu"/>
        <w:spacing w:before="0" w:after="0"/>
        <w:rPr>
          <w:rFonts w:ascii="Arial Narrow" w:hAnsi="Arial Narrow" w:cs="Arial"/>
          <w:b/>
          <w:color w:val="auto"/>
          <w:sz w:val="22"/>
          <w:szCs w:val="22"/>
          <w:lang w:val="pl-PL"/>
        </w:rPr>
      </w:pPr>
    </w:p>
    <w:p w:rsidR="009E4F4A" w:rsidRPr="00245226" w:rsidRDefault="009E4F4A" w:rsidP="009E4F4A">
      <w:pPr>
        <w:pStyle w:val="Tytu"/>
        <w:spacing w:before="0" w:after="0"/>
        <w:rPr>
          <w:rFonts w:ascii="Arial Narrow" w:hAnsi="Arial Narrow" w:cs="Arial"/>
          <w:b/>
          <w:color w:val="auto"/>
          <w:sz w:val="22"/>
          <w:szCs w:val="22"/>
          <w:lang w:val="pl-PL"/>
        </w:rPr>
      </w:pPr>
      <w:r w:rsidRPr="00245226">
        <w:rPr>
          <w:rFonts w:ascii="Arial Narrow" w:hAnsi="Arial Narrow" w:cs="Arial"/>
          <w:b/>
          <w:color w:val="auto"/>
          <w:sz w:val="22"/>
          <w:szCs w:val="22"/>
          <w:lang w:val="pl-PL"/>
        </w:rPr>
        <w:t>PROGRAM MIKRODOTACJI</w:t>
      </w:r>
    </w:p>
    <w:p w:rsidR="009E4F4A" w:rsidRDefault="009E4F4A" w:rsidP="009E4F4A">
      <w:pPr>
        <w:pStyle w:val="Tytu"/>
        <w:spacing w:before="0" w:after="0"/>
        <w:rPr>
          <w:rFonts w:ascii="Arial Narrow" w:hAnsi="Arial Narrow" w:cs="Arial"/>
          <w:b/>
          <w:color w:val="auto"/>
          <w:sz w:val="22"/>
          <w:szCs w:val="22"/>
          <w:lang w:val="pl-PL"/>
        </w:rPr>
      </w:pPr>
      <w:r w:rsidRPr="009A434C">
        <w:rPr>
          <w:rFonts w:ascii="Arial Narrow" w:hAnsi="Arial Narrow" w:cs="Arial"/>
          <w:b/>
          <w:color w:val="auto"/>
          <w:sz w:val="22"/>
          <w:szCs w:val="22"/>
          <w:lang w:val="pl-PL"/>
        </w:rPr>
        <w:t>FUNDUSZ INICJATYW OBYWATELSKICH</w:t>
      </w:r>
      <w:r>
        <w:rPr>
          <w:rFonts w:ascii="Arial Narrow" w:hAnsi="Arial Narrow" w:cs="Arial"/>
          <w:b/>
          <w:color w:val="auto"/>
          <w:sz w:val="22"/>
          <w:szCs w:val="22"/>
          <w:lang w:val="pl-PL"/>
        </w:rPr>
        <w:t xml:space="preserve"> </w:t>
      </w:r>
      <w:r w:rsidRPr="009A434C">
        <w:rPr>
          <w:rFonts w:ascii="Arial Narrow" w:hAnsi="Arial Narrow" w:cs="Arial"/>
          <w:b/>
          <w:color w:val="auto"/>
          <w:sz w:val="22"/>
          <w:szCs w:val="22"/>
          <w:lang w:val="pl-PL"/>
        </w:rPr>
        <w:t>WARMIA MAZURY LOKALNIE</w:t>
      </w:r>
    </w:p>
    <w:p w:rsidR="009E4F4A" w:rsidRDefault="009E4F4A" w:rsidP="009E4F4A">
      <w:pPr>
        <w:spacing w:after="0"/>
        <w:rPr>
          <w:rStyle w:val="verdana11"/>
          <w:rFonts w:cs="Arial"/>
          <w:b/>
          <w:bCs/>
          <w:lang w:val="pl-PL"/>
        </w:rPr>
      </w:pPr>
      <w:r w:rsidRPr="00245226">
        <w:rPr>
          <w:b/>
          <w:lang w:val="pl-PL" w:bidi="ar-SA"/>
        </w:rPr>
        <w:t>kierowany do</w:t>
      </w:r>
      <w:r>
        <w:rPr>
          <w:lang w:val="pl-PL" w:bidi="ar-SA"/>
        </w:rPr>
        <w:t xml:space="preserve"> </w:t>
      </w:r>
      <w:r w:rsidRPr="003C737A">
        <w:rPr>
          <w:rStyle w:val="verdana11"/>
          <w:rFonts w:cs="Arial"/>
          <w:b/>
          <w:bCs/>
          <w:lang w:val="pl-PL"/>
        </w:rPr>
        <w:t xml:space="preserve">mieszkańców województwa warmińsko - mazurskiego, działających w grupach nieformalnych, samopomocowych i młodych organizacji </w:t>
      </w:r>
      <w:r>
        <w:rPr>
          <w:rStyle w:val="verdana11"/>
          <w:rFonts w:cs="Arial"/>
          <w:b/>
          <w:bCs/>
          <w:lang w:val="pl-PL"/>
        </w:rPr>
        <w:t xml:space="preserve"> </w:t>
      </w:r>
      <w:r w:rsidRPr="003C737A">
        <w:rPr>
          <w:rStyle w:val="verdana11"/>
          <w:rFonts w:cs="Arial"/>
          <w:b/>
          <w:bCs/>
          <w:lang w:val="pl-PL"/>
        </w:rPr>
        <w:t xml:space="preserve">pozarządowych, </w:t>
      </w:r>
      <w:r>
        <w:rPr>
          <w:rStyle w:val="verdana11"/>
          <w:rFonts w:cs="Arial"/>
          <w:b/>
          <w:bCs/>
          <w:lang w:val="pl-PL"/>
        </w:rPr>
        <w:t xml:space="preserve">realizujących </w:t>
      </w:r>
      <w:r w:rsidRPr="003C737A">
        <w:rPr>
          <w:rStyle w:val="verdana11"/>
          <w:rFonts w:cs="Arial"/>
          <w:b/>
          <w:bCs/>
          <w:lang w:val="pl-PL"/>
        </w:rPr>
        <w:t xml:space="preserve"> inicjatyw</w:t>
      </w:r>
      <w:r>
        <w:rPr>
          <w:rStyle w:val="verdana11"/>
          <w:rFonts w:cs="Arial"/>
          <w:b/>
          <w:bCs/>
          <w:lang w:val="pl-PL"/>
        </w:rPr>
        <w:t xml:space="preserve">y oddolne </w:t>
      </w:r>
      <w:r w:rsidRPr="003C737A">
        <w:rPr>
          <w:rStyle w:val="verdana11"/>
          <w:rFonts w:cs="Arial"/>
          <w:b/>
          <w:bCs/>
          <w:lang w:val="pl-PL"/>
        </w:rPr>
        <w:t xml:space="preserve"> służąc</w:t>
      </w:r>
      <w:r>
        <w:rPr>
          <w:rStyle w:val="verdana11"/>
          <w:rFonts w:cs="Arial"/>
          <w:b/>
          <w:bCs/>
          <w:lang w:val="pl-PL"/>
        </w:rPr>
        <w:t>e</w:t>
      </w:r>
      <w:r w:rsidRPr="003C737A">
        <w:rPr>
          <w:rStyle w:val="verdana11"/>
          <w:rFonts w:cs="Arial"/>
          <w:b/>
          <w:bCs/>
          <w:lang w:val="pl-PL"/>
        </w:rPr>
        <w:t xml:space="preserve"> działaniom na rzecz dobra wspólnego</w:t>
      </w:r>
    </w:p>
    <w:p w:rsidR="009E4F4A" w:rsidRPr="00245226" w:rsidRDefault="009E4F4A" w:rsidP="009E4F4A">
      <w:pPr>
        <w:spacing w:after="0"/>
        <w:rPr>
          <w:lang w:val="pl-PL" w:bidi="ar-SA"/>
        </w:rPr>
      </w:pPr>
    </w:p>
    <w:p w:rsidR="009E4F4A" w:rsidRPr="00E64CBC" w:rsidRDefault="009E4F4A" w:rsidP="009E4F4A">
      <w:pPr>
        <w:tabs>
          <w:tab w:val="left" w:pos="9781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64CBC">
        <w:rPr>
          <w:rFonts w:ascii="Arial" w:hAnsi="Arial" w:cs="Arial"/>
          <w:b/>
          <w:sz w:val="24"/>
          <w:szCs w:val="24"/>
          <w:lang w:val="pl-PL"/>
        </w:rPr>
        <w:t>Wniosek składa:</w:t>
      </w:r>
    </w:p>
    <w:tbl>
      <w:tblPr>
        <w:tblpPr w:leftFromText="141" w:rightFromText="141" w:vertAnchor="text" w:horzAnchor="margin" w:tblpXSpec="right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</w:tblGrid>
      <w:tr w:rsidR="009E4F4A" w:rsidRPr="00E64CBC" w:rsidTr="00871571">
        <w:trPr>
          <w:trHeight w:val="52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4F4A" w:rsidRPr="00E64CBC" w:rsidRDefault="009E4F4A" w:rsidP="00871571">
            <w:pPr>
              <w:snapToGrid w:val="0"/>
              <w:rPr>
                <w:rFonts w:ascii="Arial" w:hAnsi="Arial" w:cs="Arial"/>
                <w:b/>
                <w:bCs/>
                <w:lang w:val="pl-PL"/>
              </w:rPr>
            </w:pPr>
            <w:r w:rsidRPr="00E64CBC">
              <w:rPr>
                <w:rFonts w:ascii="Arial" w:hAnsi="Arial" w:cs="Arial"/>
                <w:b/>
                <w:bCs/>
                <w:lang w:val="pl-PL"/>
              </w:rPr>
              <w:t>numer</w:t>
            </w:r>
            <w:r w:rsidRPr="00E64CBC">
              <w:rPr>
                <w:rFonts w:ascii="Arial" w:hAnsi="Arial" w:cs="Arial"/>
                <w:b/>
                <w:bCs/>
                <w:vertAlign w:val="superscript"/>
                <w:lang w:val="pl-PL"/>
              </w:rPr>
              <w:t xml:space="preserve">  </w:t>
            </w:r>
            <w:r w:rsidRPr="00E64CBC">
              <w:rPr>
                <w:rFonts w:ascii="Arial" w:hAnsi="Arial" w:cs="Arial"/>
                <w:b/>
                <w:bCs/>
                <w:lang w:val="pl-PL"/>
              </w:rPr>
              <w:t>wniosku:</w:t>
            </w:r>
          </w:p>
        </w:tc>
      </w:tr>
    </w:tbl>
    <w:p w:rsidR="009E4F4A" w:rsidRPr="00245226" w:rsidRDefault="003C57D2" w:rsidP="009E4F4A">
      <w:pPr>
        <w:spacing w:after="0"/>
        <w:rPr>
          <w:rFonts w:ascii="Arial" w:hAnsi="Arial" w:cs="Arial"/>
          <w:lang w:val="pl-PL"/>
        </w:rPr>
      </w:pPr>
      <w:r w:rsidRPr="0024522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245226">
        <w:rPr>
          <w:rFonts w:ascii="Arial" w:hAnsi="Arial" w:cs="Arial"/>
          <w:lang w:val="pl-PL"/>
        </w:rPr>
        <w:fldChar w:fldCharType="end"/>
      </w:r>
      <w:r w:rsidR="009E4F4A" w:rsidRPr="00245226">
        <w:rPr>
          <w:rFonts w:ascii="Arial" w:hAnsi="Arial" w:cs="Arial"/>
          <w:lang w:val="pl-PL"/>
        </w:rPr>
        <w:t xml:space="preserve"> młoda Organizacja pozarządowa </w:t>
      </w:r>
    </w:p>
    <w:p w:rsidR="009E4F4A" w:rsidRDefault="003C57D2" w:rsidP="009E4F4A">
      <w:pPr>
        <w:spacing w:after="0"/>
        <w:rPr>
          <w:rFonts w:ascii="Arial" w:hAnsi="Arial" w:cs="Arial"/>
          <w:lang w:val="pl-PL"/>
        </w:rPr>
      </w:pPr>
      <w:r w:rsidRPr="0024522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245226">
        <w:rPr>
          <w:rFonts w:ascii="Arial" w:hAnsi="Arial" w:cs="Arial"/>
          <w:lang w:val="pl-PL"/>
        </w:rPr>
        <w:fldChar w:fldCharType="end"/>
      </w:r>
      <w:r w:rsidR="009E4F4A" w:rsidRPr="00245226">
        <w:rPr>
          <w:rFonts w:ascii="Arial" w:hAnsi="Arial" w:cs="Arial"/>
          <w:lang w:val="pl-PL"/>
        </w:rPr>
        <w:t xml:space="preserve"> Grupa nieformalna</w:t>
      </w:r>
      <w:r w:rsidR="009E4F4A">
        <w:rPr>
          <w:rFonts w:ascii="Arial" w:hAnsi="Arial" w:cs="Arial"/>
          <w:lang w:val="pl-PL"/>
        </w:rPr>
        <w:t xml:space="preserve">/samopomocowa </w:t>
      </w:r>
      <w:r w:rsidR="009E4F4A" w:rsidRPr="00245226">
        <w:rPr>
          <w:rFonts w:ascii="Arial" w:hAnsi="Arial" w:cs="Arial"/>
          <w:lang w:val="pl-PL"/>
        </w:rPr>
        <w:t xml:space="preserve"> której osobowości prawnej </w:t>
      </w:r>
    </w:p>
    <w:p w:rsidR="009E4F4A" w:rsidRDefault="009E4F4A" w:rsidP="009E4F4A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Pr="00245226">
        <w:rPr>
          <w:rFonts w:ascii="Arial" w:hAnsi="Arial" w:cs="Arial"/>
          <w:lang w:val="pl-PL"/>
        </w:rPr>
        <w:t xml:space="preserve">użycza organizacja pozarządowa (preferowane dla grup </w:t>
      </w:r>
    </w:p>
    <w:p w:rsidR="009E4F4A" w:rsidRPr="00245226" w:rsidRDefault="009E4F4A" w:rsidP="009E4F4A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Pr="00245226">
        <w:rPr>
          <w:rFonts w:ascii="Arial" w:hAnsi="Arial" w:cs="Arial"/>
          <w:lang w:val="pl-PL"/>
        </w:rPr>
        <w:t>nieformalnych)</w:t>
      </w:r>
    </w:p>
    <w:p w:rsidR="009E4F4A" w:rsidRPr="00245226" w:rsidRDefault="003C57D2" w:rsidP="009E4F4A">
      <w:pPr>
        <w:spacing w:after="0"/>
        <w:rPr>
          <w:rFonts w:ascii="Arial" w:hAnsi="Arial" w:cs="Arial"/>
          <w:lang w:val="pl-PL"/>
        </w:rPr>
      </w:pPr>
      <w:r w:rsidRPr="0024522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245226">
        <w:rPr>
          <w:rFonts w:ascii="Arial" w:hAnsi="Arial" w:cs="Arial"/>
          <w:lang w:val="pl-PL"/>
        </w:rPr>
        <w:fldChar w:fldCharType="end"/>
      </w:r>
      <w:r w:rsidR="009E4F4A" w:rsidRPr="00245226">
        <w:rPr>
          <w:rFonts w:ascii="Arial" w:hAnsi="Arial" w:cs="Arial"/>
          <w:lang w:val="pl-PL"/>
        </w:rPr>
        <w:t xml:space="preserve"> Grupa nieformalna </w:t>
      </w:r>
      <w:r w:rsidR="009E4F4A">
        <w:rPr>
          <w:rFonts w:ascii="Arial" w:hAnsi="Arial" w:cs="Arial"/>
          <w:lang w:val="pl-PL"/>
        </w:rPr>
        <w:t>/samopomocowa</w:t>
      </w:r>
    </w:p>
    <w:tbl>
      <w:tblPr>
        <w:tblW w:w="1088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8"/>
        <w:gridCol w:w="1836"/>
        <w:gridCol w:w="5509"/>
        <w:gridCol w:w="38"/>
      </w:tblGrid>
      <w:tr w:rsidR="009E4F4A" w:rsidRPr="00391837" w:rsidTr="00871571">
        <w:trPr>
          <w:trHeight w:val="912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pStyle w:val="Tekstprzypisudolnego"/>
              <w:snapToGrid w:val="0"/>
              <w:spacing w:before="60" w:after="60"/>
              <w:jc w:val="center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pl-PL"/>
              </w:rPr>
              <w:t>UWAGI DLA WYPEŁNIAJĄCYCH</w:t>
            </w:r>
            <w:r w:rsidRPr="00E64CBC">
              <w:rPr>
                <w:rFonts w:ascii="Arial" w:hAnsi="Arial" w:cs="Arial"/>
                <w:lang w:val="pl-PL"/>
              </w:rPr>
              <w:t xml:space="preserve">: </w:t>
            </w:r>
          </w:p>
          <w:p w:rsidR="009E4F4A" w:rsidRDefault="009E4F4A" w:rsidP="00871571">
            <w:pPr>
              <w:pStyle w:val="Tekstpodstawowy3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/>
                <w:sz w:val="22"/>
                <w:szCs w:val="22"/>
                <w:lang w:val="pl-PL" w:eastAsia="pl-PL" w:bidi="ar-SA"/>
              </w:rPr>
            </w:pPr>
            <w:r w:rsidRPr="00245226">
              <w:rPr>
                <w:rFonts w:ascii="Arial Narrow" w:hAnsi="Arial Narrow" w:cs="Arial"/>
                <w:b/>
                <w:sz w:val="22"/>
                <w:szCs w:val="22"/>
                <w:lang w:val="pl-PL" w:eastAsia="pl-PL" w:bidi="ar-SA"/>
              </w:rPr>
              <w:t xml:space="preserve">Prosimy o wypełnienie wszystkich dostępnych pól we wniosku. Prosimy o zwrócenie uwagi na limity znaków w poszczególnych polach. W przypadku jakichkolwiek pytań skontaktuj się z Ośrodkiem lub Punktem doradczym </w:t>
            </w:r>
          </w:p>
          <w:p w:rsidR="009E4F4A" w:rsidRPr="00245226" w:rsidRDefault="009E4F4A" w:rsidP="00871571">
            <w:pPr>
              <w:pStyle w:val="Tekstpodstawowy3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/>
                <w:sz w:val="22"/>
                <w:szCs w:val="22"/>
                <w:lang w:val="pl-PL" w:eastAsia="pl-PL" w:bidi="ar-SA"/>
              </w:rPr>
            </w:pP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b/>
                <w:lang w:val="pl-PL" w:bidi="ar-SA"/>
              </w:rPr>
            </w:pPr>
            <w:r w:rsidRPr="00245226">
              <w:rPr>
                <w:rFonts w:ascii="Arial Narrow" w:hAnsi="Arial Narrow"/>
                <w:b/>
                <w:lang w:val="pl-PL" w:bidi="ar-SA"/>
              </w:rPr>
              <w:t>- dla powiatów: olsztyńskiego, lidzbarskiego, bartoszyckiego i braniewskiego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Ośrodek Doradczy Warmia Mazury Lokalnie -  Lokalna Grupa Działania "Warmiński Zakątek"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ul. Grunwaldzka 6  11-040 Dobre Miasto, tel/fax 896160058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bidi="ar-SA"/>
              </w:rPr>
            </w:pPr>
            <w:r w:rsidRPr="00391837">
              <w:rPr>
                <w:rFonts w:ascii="Arial Narrow" w:hAnsi="Arial Narrow"/>
                <w:lang w:bidi="ar-SA"/>
              </w:rPr>
              <w:t xml:space="preserve">    </w:t>
            </w:r>
            <w:r w:rsidRPr="00245226">
              <w:rPr>
                <w:rFonts w:ascii="Arial Narrow" w:hAnsi="Arial Narrow"/>
                <w:lang w:bidi="ar-SA"/>
              </w:rPr>
              <w:t xml:space="preserve">www.warminskizakatek.com.pl,  e-mail: </w:t>
            </w:r>
            <w:r w:rsidR="00391837" w:rsidRPr="00391837">
              <w:rPr>
                <w:rFonts w:ascii="Arial Narrow" w:hAnsi="Arial Narrow"/>
                <w:lang w:bidi="ar-SA"/>
              </w:rPr>
              <w:t>dobremiasto@warmiamazurylokalnie.pl</w:t>
            </w:r>
            <w:r w:rsidR="00391837">
              <w:rPr>
                <w:rFonts w:ascii="Arial Narrow" w:hAnsi="Arial Narrow"/>
                <w:lang w:bidi="ar-SA"/>
              </w:rPr>
              <w:t xml:space="preserve"> 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bidi="ar-SA"/>
              </w:rPr>
              <w:t xml:space="preserve">    </w:t>
            </w:r>
            <w:r w:rsidRPr="00245226">
              <w:rPr>
                <w:rFonts w:ascii="Arial Narrow" w:hAnsi="Arial Narrow"/>
                <w:lang w:val="pl-PL" w:bidi="ar-SA"/>
              </w:rPr>
              <w:t>osoba do kontaktu: Małgorzata Ofierska, Monika Szóstek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b/>
                <w:lang w:val="pl-PL" w:bidi="ar-SA"/>
              </w:rPr>
            </w:pPr>
            <w:r w:rsidRPr="00245226">
              <w:rPr>
                <w:rFonts w:ascii="Arial Narrow" w:hAnsi="Arial Narrow"/>
                <w:b/>
                <w:lang w:val="pl-PL" w:bidi="ar-SA"/>
              </w:rPr>
              <w:t>- dla powiatów: szczycieńskiego, nidzickiego, działdowskiego i miasta Olsztyna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Ośrodek Doradczy Warmia Mazury Lokalnie -  Nidzicki Fundusz Lokalny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Kamionka 7 13-100 Nidzica,  tel.  729280011, 600859988</w:t>
            </w:r>
          </w:p>
          <w:p w:rsidR="009E4F4A" w:rsidRPr="00391837" w:rsidRDefault="009E4F4A" w:rsidP="00871571">
            <w:pPr>
              <w:spacing w:after="0"/>
              <w:rPr>
                <w:rFonts w:ascii="Arial Narrow" w:hAnsi="Arial Narrow"/>
                <w:lang w:bidi="ar-SA"/>
              </w:rPr>
            </w:pPr>
            <w:r w:rsidRPr="00391837">
              <w:rPr>
                <w:rFonts w:ascii="Arial Narrow" w:hAnsi="Arial Narrow"/>
                <w:lang w:bidi="ar-SA"/>
              </w:rPr>
              <w:t xml:space="preserve">     www.funduszlokalnynidzica.pl,  e-mail: </w:t>
            </w:r>
            <w:r w:rsidR="00391837">
              <w:rPr>
                <w:rFonts w:ascii="Arial Narrow" w:hAnsi="Arial Narrow"/>
                <w:lang w:bidi="ar-SA"/>
              </w:rPr>
              <w:t>nidzica</w:t>
            </w:r>
            <w:r w:rsidR="00391837" w:rsidRPr="00391837">
              <w:rPr>
                <w:rFonts w:ascii="Arial Narrow" w:hAnsi="Arial Narrow"/>
                <w:lang w:bidi="ar-SA"/>
              </w:rPr>
              <w:t>@warmiamazurylokalnie.pl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391837">
              <w:rPr>
                <w:rFonts w:ascii="Arial Narrow" w:hAnsi="Arial Narrow"/>
                <w:lang w:bidi="ar-SA"/>
              </w:rPr>
              <w:t xml:space="preserve">     </w:t>
            </w:r>
            <w:r w:rsidRPr="00245226">
              <w:rPr>
                <w:rFonts w:ascii="Arial Narrow" w:hAnsi="Arial Narrow"/>
                <w:lang w:val="pl-PL" w:bidi="ar-SA"/>
              </w:rPr>
              <w:t>osoba do kontaktu: Barbara Margol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b/>
                <w:lang w:val="pl-PL" w:bidi="ar-SA"/>
              </w:rPr>
            </w:pPr>
            <w:r w:rsidRPr="00245226">
              <w:rPr>
                <w:rFonts w:ascii="Arial Narrow" w:hAnsi="Arial Narrow"/>
                <w:b/>
                <w:lang w:val="pl-PL" w:bidi="ar-SA"/>
              </w:rPr>
              <w:t>- dla powiatów:  kętrzyńskiego, ełckiego, oleckiego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Ośrodek Doradczy Warmia Mazury Lokalnie -  Ełckie Stowarzyszenie Aktywnych "STOPA"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ul. </w:t>
            </w:r>
            <w:r>
              <w:rPr>
                <w:rFonts w:ascii="Arial Narrow" w:hAnsi="Arial Narrow"/>
                <w:lang w:val="pl-PL" w:bidi="ar-SA"/>
              </w:rPr>
              <w:t xml:space="preserve">Małeckich 3/30, </w:t>
            </w:r>
            <w:r w:rsidRPr="00245226">
              <w:rPr>
                <w:rFonts w:ascii="Arial Narrow" w:hAnsi="Arial Narrow"/>
                <w:lang w:val="pl-PL" w:bidi="ar-SA"/>
              </w:rPr>
              <w:t>19-3</w:t>
            </w:r>
            <w:r>
              <w:rPr>
                <w:rFonts w:ascii="Arial Narrow" w:hAnsi="Arial Narrow"/>
                <w:lang w:val="pl-PL" w:bidi="ar-SA"/>
              </w:rPr>
              <w:t>00 Ełk, tel. 796539105</w:t>
            </w:r>
          </w:p>
          <w:p w:rsidR="009E4F4A" w:rsidRPr="00391837" w:rsidRDefault="009E4F4A" w:rsidP="00871571">
            <w:pPr>
              <w:spacing w:after="0"/>
              <w:rPr>
                <w:rFonts w:ascii="Arial Narrow" w:hAnsi="Arial Narrow"/>
                <w:lang w:bidi="ar-SA"/>
              </w:rPr>
            </w:pPr>
            <w:r w:rsidRPr="00391837">
              <w:rPr>
                <w:rFonts w:ascii="Arial Narrow" w:hAnsi="Arial Narrow"/>
                <w:lang w:bidi="ar-SA"/>
              </w:rPr>
              <w:t xml:space="preserve">     www.stopa.org.pl,  e-mail: </w:t>
            </w:r>
            <w:r w:rsidR="00391837" w:rsidRPr="00391837">
              <w:rPr>
                <w:rFonts w:ascii="Arial Narrow" w:hAnsi="Arial Narrow"/>
                <w:lang w:bidi="ar-SA"/>
              </w:rPr>
              <w:t>elk@warmiamazurylokalnie.pl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391837">
              <w:rPr>
                <w:rFonts w:ascii="Arial Narrow" w:hAnsi="Arial Narrow"/>
                <w:lang w:bidi="ar-SA"/>
              </w:rPr>
              <w:t xml:space="preserve">     </w:t>
            </w:r>
            <w:r w:rsidRPr="00245226">
              <w:rPr>
                <w:rFonts w:ascii="Arial Narrow" w:hAnsi="Arial Narrow"/>
                <w:lang w:val="pl-PL" w:bidi="ar-SA"/>
              </w:rPr>
              <w:t>osoba do kontaktu: Paweł Wilk</w:t>
            </w:r>
            <w:r>
              <w:rPr>
                <w:rFonts w:ascii="Arial Narrow" w:hAnsi="Arial Narrow"/>
                <w:lang w:val="pl-PL" w:bidi="ar-SA"/>
              </w:rPr>
              <w:t xml:space="preserve"> 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b/>
                <w:lang w:val="pl-PL" w:bidi="ar-SA"/>
              </w:rPr>
            </w:pPr>
            <w:r w:rsidRPr="00245226">
              <w:rPr>
                <w:rFonts w:ascii="Arial Narrow" w:hAnsi="Arial Narrow"/>
                <w:b/>
                <w:lang w:val="pl-PL" w:bidi="ar-SA"/>
              </w:rPr>
              <w:t>- dla powiatów:  mrągowskiego, piskiego, giżyckiego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Ośrodek Doradczy Warmia Mazury Lokalnie - Stowarzyszenie Pomocy Dzieciom i Młodzieży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ul. Polna 2  12-221 Ruciane Nida,  </w:t>
            </w:r>
            <w:r>
              <w:rPr>
                <w:rFonts w:ascii="Arial Narrow" w:hAnsi="Arial Narrow"/>
                <w:lang w:val="pl-PL" w:bidi="ar-SA"/>
              </w:rPr>
              <w:t>tel.</w:t>
            </w:r>
            <w:r w:rsidRPr="00245226">
              <w:rPr>
                <w:rFonts w:ascii="Arial Narrow" w:hAnsi="Arial Narrow"/>
                <w:lang w:val="pl-PL" w:bidi="ar-SA"/>
              </w:rPr>
              <w:t xml:space="preserve"> 510211940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www.spdim.pl, </w:t>
            </w:r>
            <w:r w:rsidR="00391837">
              <w:rPr>
                <w:rFonts w:ascii="Arial Narrow" w:hAnsi="Arial Narrow"/>
                <w:lang w:val="pl-PL" w:bidi="ar-SA"/>
              </w:rPr>
              <w:t>rucianenida@warmiamazurylokalnie.pl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osoba do kontaktu: Alina Kierod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b/>
                <w:lang w:val="pl-PL" w:bidi="ar-SA"/>
              </w:rPr>
            </w:pPr>
            <w:r w:rsidRPr="00245226">
              <w:rPr>
                <w:rFonts w:ascii="Arial Narrow" w:hAnsi="Arial Narrow"/>
                <w:b/>
                <w:lang w:val="pl-PL" w:bidi="ar-SA"/>
              </w:rPr>
              <w:t xml:space="preserve">- dla powiatów:  nowomiejskiego, iławskiego, ostródzkiego 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b/>
                <w:lang w:val="pl-PL" w:bidi="ar-SA"/>
              </w:rPr>
              <w:t xml:space="preserve">   </w:t>
            </w:r>
            <w:r w:rsidRPr="00245226">
              <w:rPr>
                <w:rFonts w:ascii="Arial Narrow" w:hAnsi="Arial Narrow"/>
                <w:lang w:val="pl-PL" w:bidi="ar-SA"/>
              </w:rPr>
              <w:t>Ośrodek Doradczy Warmia Mazury Lokalnie  Stowarzyszenie "PRZYSTAŃ"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ul. Chełmińskiego 1  14-200 Iława,  tel/fax 896499208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bidi="ar-SA"/>
              </w:rPr>
            </w:pPr>
            <w:r w:rsidRPr="00391837">
              <w:rPr>
                <w:rFonts w:ascii="Arial Narrow" w:hAnsi="Arial Narrow"/>
                <w:lang w:bidi="ar-SA"/>
              </w:rPr>
              <w:t xml:space="preserve">     </w:t>
            </w:r>
            <w:r w:rsidRPr="00245226">
              <w:rPr>
                <w:rFonts w:ascii="Arial Narrow" w:hAnsi="Arial Narrow"/>
                <w:lang w:bidi="ar-SA"/>
              </w:rPr>
              <w:t xml:space="preserve">www.przystan.iława.pl,  e-mail:  </w:t>
            </w:r>
            <w:r w:rsidR="00391837">
              <w:rPr>
                <w:rFonts w:ascii="Arial Narrow" w:hAnsi="Arial Narrow"/>
                <w:lang w:bidi="ar-SA"/>
              </w:rPr>
              <w:t>ilawa@warmiamazurylokalnie.pl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bidi="ar-SA"/>
              </w:rPr>
              <w:t xml:space="preserve">     </w:t>
            </w:r>
            <w:r w:rsidRPr="00245226">
              <w:rPr>
                <w:rFonts w:ascii="Arial Narrow" w:hAnsi="Arial Narrow"/>
                <w:lang w:val="pl-PL" w:bidi="ar-SA"/>
              </w:rPr>
              <w:t>osoba do kontaktu: Wojciech Jankowski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b/>
                <w:lang w:val="pl-PL" w:bidi="ar-SA"/>
              </w:rPr>
            </w:pPr>
            <w:r w:rsidRPr="00245226">
              <w:rPr>
                <w:rFonts w:ascii="Arial Narrow" w:hAnsi="Arial Narrow"/>
                <w:b/>
                <w:lang w:val="pl-PL" w:bidi="ar-SA"/>
              </w:rPr>
              <w:t>- dla powiatów:  elbląskiego i miasta Elbląga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Punkt Doradczy Warmia Mazury Lo</w:t>
            </w:r>
            <w:r>
              <w:rPr>
                <w:rFonts w:ascii="Arial Narrow" w:hAnsi="Arial Narrow"/>
                <w:lang w:val="pl-PL" w:bidi="ar-SA"/>
              </w:rPr>
              <w:t>kalnie -  Stowarzyszenie Łączy Nas Kanał Elbląski</w:t>
            </w:r>
            <w:r w:rsidRPr="00245226">
              <w:rPr>
                <w:rFonts w:ascii="Arial Narrow" w:hAnsi="Arial Narrow"/>
                <w:lang w:val="pl-PL" w:bidi="ar-SA"/>
              </w:rPr>
              <w:t xml:space="preserve"> Lokalna Grupa Działania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color w:val="000000"/>
                <w:lang w:val="pl-PL" w:bidi="ar-SA"/>
              </w:rPr>
            </w:pPr>
            <w:r w:rsidRPr="00245226">
              <w:rPr>
                <w:rFonts w:ascii="Arial Narrow" w:hAnsi="Arial Narrow"/>
                <w:color w:val="000000"/>
                <w:lang w:val="pl-PL" w:bidi="ar-SA"/>
              </w:rPr>
              <w:t xml:space="preserve">     ul. Jana Amosa Komeńskiego 40 82-300 Elbląg,  </w:t>
            </w:r>
            <w:r>
              <w:rPr>
                <w:rFonts w:ascii="Arial Narrow" w:hAnsi="Arial Narrow"/>
                <w:color w:val="000000"/>
                <w:lang w:val="pl-PL" w:bidi="ar-SA"/>
              </w:rPr>
              <w:t>tel.</w:t>
            </w:r>
            <w:r w:rsidRPr="00245226">
              <w:rPr>
                <w:rFonts w:ascii="Arial Narrow" w:hAnsi="Arial Narrow"/>
                <w:color w:val="000000"/>
                <w:lang w:val="pl-PL" w:bidi="ar-SA"/>
              </w:rPr>
              <w:t xml:space="preserve"> 552394961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color w:val="000000"/>
                <w:lang w:bidi="ar-SA"/>
              </w:rPr>
            </w:pPr>
            <w:r w:rsidRPr="00391837">
              <w:rPr>
                <w:rFonts w:ascii="Arial Narrow" w:hAnsi="Arial Narrow"/>
                <w:color w:val="000000"/>
                <w:lang w:bidi="ar-SA"/>
              </w:rPr>
              <w:t xml:space="preserve">     </w:t>
            </w:r>
            <w:r w:rsidRPr="00245226">
              <w:rPr>
                <w:rFonts w:ascii="Arial Narrow" w:hAnsi="Arial Narrow"/>
                <w:color w:val="000000"/>
                <w:lang w:bidi="ar-SA"/>
              </w:rPr>
              <w:t xml:space="preserve">www.kanal-elblaski-lgd.pl,  e-mail: </w:t>
            </w:r>
            <w:r w:rsidR="00391837">
              <w:rPr>
                <w:rFonts w:ascii="Arial Narrow" w:hAnsi="Arial Narrow"/>
                <w:color w:val="000000"/>
                <w:lang w:bidi="ar-SA"/>
              </w:rPr>
              <w:t>elblag@warmiamazurylokalnie.pl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color w:val="000000"/>
                <w:lang w:val="pl-PL" w:bidi="ar-SA"/>
              </w:rPr>
            </w:pPr>
            <w:r w:rsidRPr="00245226">
              <w:rPr>
                <w:rFonts w:ascii="Arial Narrow" w:hAnsi="Arial Narrow"/>
                <w:color w:val="000000"/>
                <w:lang w:bidi="ar-SA"/>
              </w:rPr>
              <w:t xml:space="preserve">     </w:t>
            </w:r>
            <w:r w:rsidRPr="00245226">
              <w:rPr>
                <w:rFonts w:ascii="Arial Narrow" w:hAnsi="Arial Narrow"/>
                <w:color w:val="000000"/>
                <w:lang w:val="pl-PL" w:bidi="ar-SA"/>
              </w:rPr>
              <w:t>osoba do kontaktu: Stanisława Pańczuk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b/>
                <w:lang w:val="pl-PL" w:bidi="ar-SA"/>
              </w:rPr>
            </w:pPr>
            <w:r w:rsidRPr="00245226">
              <w:rPr>
                <w:rFonts w:ascii="Arial Narrow" w:hAnsi="Arial Narrow"/>
                <w:b/>
                <w:lang w:val="pl-PL" w:bidi="ar-SA"/>
              </w:rPr>
              <w:t>- dla powiatów:  gołdapskiego, węgorzewskiego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Punkt Dora</w:t>
            </w:r>
            <w:r>
              <w:rPr>
                <w:rFonts w:ascii="Arial Narrow" w:hAnsi="Arial Narrow"/>
                <w:lang w:val="pl-PL" w:bidi="ar-SA"/>
              </w:rPr>
              <w:t xml:space="preserve">dczy Warmia Mazury Lokalnie - </w:t>
            </w:r>
            <w:r w:rsidRPr="00245226">
              <w:rPr>
                <w:rFonts w:ascii="Arial Narrow" w:hAnsi="Arial Narrow"/>
                <w:lang w:val="pl-PL" w:bidi="ar-SA"/>
              </w:rPr>
              <w:t>Stowarzyszenie Gołdapski Fundusz Lokalny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/>
                <w:color w:val="000000"/>
                <w:lang w:val="pl-PL" w:bidi="ar-SA"/>
              </w:rPr>
            </w:pPr>
            <w:r w:rsidRPr="00245226">
              <w:rPr>
                <w:rFonts w:ascii="Arial Narrow" w:hAnsi="Arial Narrow"/>
                <w:lang w:val="pl-PL" w:bidi="ar-SA"/>
              </w:rPr>
              <w:t xml:space="preserve">     </w:t>
            </w:r>
            <w:r w:rsidRPr="00245226">
              <w:rPr>
                <w:rFonts w:ascii="Arial Narrow" w:hAnsi="Arial Narrow"/>
                <w:color w:val="000000"/>
                <w:lang w:val="pl-PL" w:bidi="ar-SA"/>
              </w:rPr>
              <w:t xml:space="preserve">ul. Wolności 11  19-500 Gołdap,  </w:t>
            </w:r>
            <w:r>
              <w:rPr>
                <w:rFonts w:ascii="Arial Narrow" w:hAnsi="Arial Narrow"/>
                <w:color w:val="000000"/>
                <w:lang w:val="pl-PL" w:bidi="ar-SA"/>
              </w:rPr>
              <w:t>tel.</w:t>
            </w:r>
            <w:r w:rsidRPr="00245226">
              <w:rPr>
                <w:rFonts w:ascii="Arial Narrow" w:hAnsi="Arial Narrow"/>
                <w:color w:val="000000"/>
                <w:lang w:val="pl-PL" w:bidi="ar-SA"/>
              </w:rPr>
              <w:t xml:space="preserve"> 508118968</w:t>
            </w:r>
          </w:p>
          <w:p w:rsidR="009E4F4A" w:rsidRPr="00391837" w:rsidRDefault="009E4F4A" w:rsidP="00871571">
            <w:pPr>
              <w:spacing w:after="0"/>
              <w:rPr>
                <w:rFonts w:ascii="Arial Narrow" w:hAnsi="Arial Narrow"/>
                <w:color w:val="000000"/>
                <w:lang w:bidi="ar-SA"/>
              </w:rPr>
            </w:pPr>
            <w:r w:rsidRPr="00391837">
              <w:rPr>
                <w:rFonts w:ascii="Arial Narrow" w:hAnsi="Arial Narrow"/>
                <w:color w:val="000000"/>
                <w:lang w:bidi="ar-SA"/>
              </w:rPr>
              <w:lastRenderedPageBreak/>
              <w:t xml:space="preserve">     www.funduszgoldap.pl,  e-mail: </w:t>
            </w:r>
            <w:r w:rsidR="00391837" w:rsidRPr="00391837">
              <w:rPr>
                <w:rFonts w:ascii="Arial Narrow" w:hAnsi="Arial Narrow"/>
                <w:color w:val="000000"/>
                <w:lang w:bidi="ar-SA"/>
              </w:rPr>
              <w:t>goldap@warmiamazurylokalnie.pl</w:t>
            </w:r>
          </w:p>
          <w:p w:rsidR="009E4F4A" w:rsidRPr="00245226" w:rsidRDefault="009E4F4A" w:rsidP="00871571">
            <w:pPr>
              <w:spacing w:after="0"/>
              <w:rPr>
                <w:rFonts w:ascii="Arial Narrow" w:hAnsi="Arial Narrow" w:cs="Arial"/>
                <w:lang w:val="pl-PL" w:eastAsia="pl-PL" w:bidi="ar-SA"/>
              </w:rPr>
            </w:pPr>
            <w:r w:rsidRPr="00391837">
              <w:rPr>
                <w:color w:val="000000"/>
                <w:lang w:bidi="ar-SA"/>
              </w:rPr>
              <w:t xml:space="preserve">     </w:t>
            </w:r>
            <w:r w:rsidRPr="00245226">
              <w:rPr>
                <w:rFonts w:ascii="Arial Narrow" w:hAnsi="Arial Narrow"/>
                <w:color w:val="000000"/>
                <w:lang w:val="pl-PL" w:bidi="ar-SA"/>
              </w:rPr>
              <w:t>osoba do kontaktu: Zbigniew Mieruński</w:t>
            </w:r>
          </w:p>
        </w:tc>
      </w:tr>
      <w:tr w:rsidR="009E4F4A" w:rsidRPr="00391837" w:rsidTr="00871571">
        <w:trPr>
          <w:trHeight w:val="983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9E4F4A" w:rsidRPr="00245226" w:rsidRDefault="009E4F4A" w:rsidP="00871571">
            <w:pPr>
              <w:snapToGrid w:val="0"/>
              <w:spacing w:after="120"/>
              <w:rPr>
                <w:rFonts w:ascii="Arial Narrow" w:hAnsi="Arial Narrow" w:cs="Arial"/>
                <w:lang w:val="pl-PL"/>
              </w:rPr>
            </w:pPr>
            <w:r w:rsidRPr="00245226">
              <w:rPr>
                <w:rFonts w:ascii="Arial Narrow" w:hAnsi="Arial Narrow" w:cs="Arial"/>
                <w:b/>
                <w:lang w:val="pl-PL"/>
              </w:rPr>
              <w:lastRenderedPageBreak/>
              <w:t xml:space="preserve">Nazwa wnioskodawcy posiadającego osobowość prawną </w:t>
            </w:r>
            <w:r w:rsidRPr="00245226">
              <w:rPr>
                <w:rFonts w:ascii="Arial Narrow" w:hAnsi="Arial Narrow" w:cs="Arial"/>
                <w:lang w:val="pl-PL"/>
              </w:rPr>
              <w:t>/max.200 znaków</w:t>
            </w:r>
            <w:r w:rsidRPr="00245226">
              <w:rPr>
                <w:rStyle w:val="Odwoanieprzypisudolnego"/>
                <w:rFonts w:ascii="Arial Narrow" w:hAnsi="Arial Narrow" w:cs="Arial"/>
                <w:lang w:val="pl-PL"/>
              </w:rPr>
              <w:footnoteReference w:id="1"/>
            </w:r>
            <w:r w:rsidRPr="00245226">
              <w:rPr>
                <w:rFonts w:ascii="Arial Narrow" w:hAnsi="Arial Narrow" w:cs="Arial"/>
                <w:lang w:val="pl-PL"/>
              </w:rPr>
              <w:t>/</w:t>
            </w:r>
            <w:r w:rsidRPr="00245226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9E4F4A" w:rsidRPr="00245226" w:rsidRDefault="009E4F4A" w:rsidP="00871571">
            <w:pPr>
              <w:snapToGrid w:val="0"/>
              <w:spacing w:after="120"/>
              <w:rPr>
                <w:rFonts w:ascii="Arial Narrow" w:hAnsi="Arial Narrow" w:cs="Arial"/>
                <w:lang w:val="pl-PL"/>
              </w:rPr>
            </w:pPr>
            <w:r w:rsidRPr="00245226">
              <w:rPr>
                <w:rFonts w:ascii="Arial Narrow" w:hAnsi="Arial Narrow" w:cs="Arial"/>
                <w:u w:val="single"/>
                <w:lang w:val="pl-PL"/>
              </w:rPr>
              <w:t>Jeśli dotyczy</w:t>
            </w:r>
            <w:r w:rsidRPr="00245226">
              <w:rPr>
                <w:rFonts w:ascii="Arial Narrow" w:hAnsi="Arial Narrow" w:cs="Arial"/>
                <w:lang w:val="pl-PL"/>
              </w:rPr>
              <w:t xml:space="preserve"> - </w:t>
            </w:r>
            <w:r w:rsidRPr="00245226">
              <w:rPr>
                <w:rFonts w:ascii="Arial Narrow" w:hAnsi="Arial Narrow" w:cs="Arial"/>
                <w:b/>
                <w:lang w:val="pl-PL"/>
              </w:rPr>
              <w:t xml:space="preserve">nazwa grupy nieformalnej /samopomocowej(realizatora) </w:t>
            </w:r>
            <w:r w:rsidRPr="00245226">
              <w:rPr>
                <w:rFonts w:ascii="Arial Narrow" w:hAnsi="Arial Narrow" w:cs="Arial"/>
                <w:lang w:val="pl-PL"/>
              </w:rPr>
              <w:t>/max.200 znaków/</w:t>
            </w:r>
            <w:r w:rsidRPr="00245226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</w:tr>
      <w:tr w:rsidR="009E4F4A" w:rsidRPr="00391837" w:rsidTr="00871571">
        <w:trPr>
          <w:trHeight w:val="186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Default="009E4F4A" w:rsidP="00871571">
            <w:pPr>
              <w:snapToGrid w:val="0"/>
              <w:spacing w:after="120"/>
              <w:rPr>
                <w:rFonts w:ascii="Arial Narrow" w:hAnsi="Arial Narrow" w:cs="Arial"/>
                <w:b/>
                <w:lang w:val="pl-PL"/>
              </w:rPr>
            </w:pPr>
          </w:p>
          <w:p w:rsidR="009E4F4A" w:rsidRDefault="009E4F4A" w:rsidP="00871571">
            <w:pPr>
              <w:snapToGrid w:val="0"/>
              <w:spacing w:after="120"/>
              <w:rPr>
                <w:rFonts w:ascii="Arial Narrow" w:hAnsi="Arial Narrow" w:cs="Arial"/>
                <w:b/>
                <w:lang w:val="pl-PL"/>
              </w:rPr>
            </w:pPr>
          </w:p>
          <w:p w:rsidR="009E4F4A" w:rsidRPr="00245226" w:rsidRDefault="009E4F4A" w:rsidP="00871571">
            <w:pPr>
              <w:snapToGrid w:val="0"/>
              <w:spacing w:after="120"/>
              <w:rPr>
                <w:rFonts w:ascii="Arial Narrow" w:hAnsi="Arial Narrow" w:cs="Arial"/>
                <w:b/>
                <w:lang w:val="pl-PL"/>
              </w:rPr>
            </w:pPr>
          </w:p>
          <w:p w:rsidR="009E4F4A" w:rsidRPr="00245226" w:rsidRDefault="009E4F4A" w:rsidP="00871571">
            <w:pPr>
              <w:spacing w:after="120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4F4A" w:rsidRPr="00245226" w:rsidRDefault="009E4F4A" w:rsidP="00871571">
            <w:pPr>
              <w:snapToGrid w:val="0"/>
              <w:spacing w:after="120"/>
              <w:rPr>
                <w:rFonts w:ascii="Arial Narrow" w:hAnsi="Arial Narrow" w:cs="Arial"/>
                <w:lang w:val="pl-PL"/>
              </w:rPr>
            </w:pPr>
          </w:p>
          <w:p w:rsidR="009E4F4A" w:rsidRPr="00245226" w:rsidRDefault="009E4F4A" w:rsidP="00871571">
            <w:pPr>
              <w:spacing w:after="120"/>
              <w:rPr>
                <w:rFonts w:ascii="Arial Narrow" w:hAnsi="Arial Narrow" w:cs="Arial"/>
                <w:u w:val="single"/>
                <w:lang w:val="pl-PL"/>
              </w:rPr>
            </w:pPr>
          </w:p>
        </w:tc>
      </w:tr>
      <w:tr w:rsidR="009E4F4A" w:rsidRPr="00E64CBC" w:rsidTr="00871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639"/>
        </w:trPr>
        <w:tc>
          <w:tcPr>
            <w:tcW w:w="3510" w:type="dxa"/>
          </w:tcPr>
          <w:p w:rsidR="009E4F4A" w:rsidRPr="00245226" w:rsidRDefault="009E4F4A" w:rsidP="0087157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 w:cs="Arial"/>
                <w:b/>
                <w:u w:val="single"/>
                <w:lang w:val="pl-PL"/>
              </w:rPr>
            </w:pPr>
            <w:r w:rsidRPr="00245226">
              <w:rPr>
                <w:rFonts w:ascii="Arial Narrow" w:hAnsi="Arial Narrow" w:cs="Arial"/>
                <w:b/>
                <w:lang w:val="pl-PL"/>
              </w:rPr>
              <w:t xml:space="preserve">Tytuł projektu </w:t>
            </w:r>
            <w:r w:rsidRPr="00245226">
              <w:rPr>
                <w:rFonts w:ascii="Arial Narrow" w:hAnsi="Arial Narrow" w:cs="Arial"/>
                <w:lang w:val="pl-PL"/>
              </w:rPr>
              <w:t>/max.200 znaków/</w:t>
            </w:r>
            <w:r w:rsidRPr="00245226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E4F4A" w:rsidRPr="00245226" w:rsidRDefault="009E4F4A" w:rsidP="0087157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 w:cs="Arial"/>
                <w:b/>
                <w:u w:val="single"/>
                <w:lang w:val="pl-PL"/>
              </w:rPr>
            </w:pPr>
          </w:p>
        </w:tc>
      </w:tr>
      <w:tr w:rsidR="009E4F4A" w:rsidRPr="00E64CBC" w:rsidTr="00871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3510" w:type="dxa"/>
          </w:tcPr>
          <w:p w:rsidR="009E4F4A" w:rsidRPr="00245226" w:rsidRDefault="009E4F4A" w:rsidP="0087157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 w:cs="Arial"/>
                <w:b/>
                <w:u w:val="single"/>
                <w:lang w:val="pl-PL"/>
              </w:rPr>
            </w:pPr>
            <w:r w:rsidRPr="00245226">
              <w:rPr>
                <w:rFonts w:ascii="Arial Narrow" w:hAnsi="Arial Narrow" w:cs="Arial"/>
                <w:b/>
                <w:lang w:val="pl-PL"/>
              </w:rPr>
              <w:t>Okres realizacji projektu</w:t>
            </w:r>
            <w:r w:rsidRPr="00245226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2"/>
            </w:r>
            <w:r w:rsidRPr="00245226">
              <w:rPr>
                <w:rFonts w:ascii="Arial Narrow" w:hAnsi="Arial Narrow" w:cs="Arial"/>
                <w:b/>
                <w:lang w:val="pl-PL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9E4F4A" w:rsidRPr="00245226" w:rsidRDefault="009E4F4A" w:rsidP="0087157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 w:cs="Arial"/>
                <w:b/>
                <w:u w:val="single"/>
                <w:lang w:val="pl-PL"/>
              </w:rPr>
            </w:pPr>
          </w:p>
        </w:tc>
      </w:tr>
      <w:tr w:rsidR="009E4F4A" w:rsidRPr="00E64CBC" w:rsidTr="00871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3510" w:type="dxa"/>
          </w:tcPr>
          <w:p w:rsidR="009E4F4A" w:rsidRPr="00245226" w:rsidRDefault="009E4F4A" w:rsidP="0087157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 w:cs="Arial"/>
                <w:b/>
                <w:u w:val="single"/>
                <w:lang w:val="pl-PL"/>
              </w:rPr>
            </w:pPr>
            <w:r w:rsidRPr="00245226">
              <w:rPr>
                <w:rFonts w:ascii="Arial Narrow" w:hAnsi="Arial Narrow" w:cs="Arial"/>
                <w:b/>
                <w:lang w:val="pl-PL"/>
              </w:rPr>
              <w:t>Wnioskowana kwota dotacji:</w:t>
            </w:r>
          </w:p>
        </w:tc>
        <w:tc>
          <w:tcPr>
            <w:tcW w:w="7371" w:type="dxa"/>
            <w:gridSpan w:val="2"/>
            <w:shd w:val="clear" w:color="auto" w:fill="F2F2F2"/>
          </w:tcPr>
          <w:p w:rsidR="009E4F4A" w:rsidRPr="00245226" w:rsidRDefault="009E4F4A" w:rsidP="0087157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</w:tbl>
    <w:p w:rsidR="009E4F4A" w:rsidRPr="00245226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 Narrow" w:hAnsi="Arial Narrow" w:cs="Arial"/>
          <w:b/>
          <w:bCs/>
          <w:lang w:val="pl-PL"/>
        </w:rPr>
      </w:pPr>
      <w:r w:rsidRPr="00245226">
        <w:rPr>
          <w:rFonts w:ascii="Arial Narrow" w:hAnsi="Arial Narrow" w:cs="Arial"/>
          <w:b/>
          <w:bCs/>
          <w:lang w:val="pl-PL"/>
        </w:rPr>
        <w:t xml:space="preserve">W jaki sposób dowiedzieli się Państwo o Programie </w:t>
      </w:r>
      <w:r>
        <w:rPr>
          <w:rFonts w:ascii="Arial Narrow" w:hAnsi="Arial Narrow" w:cs="Arial"/>
          <w:b/>
          <w:bCs/>
          <w:lang w:val="pl-PL"/>
        </w:rPr>
        <w:t xml:space="preserve">Mikrodotacji  Fundusz Inicjatyw Obywatelskich Warmia Mazury Lokalnie </w:t>
      </w:r>
      <w:r w:rsidRPr="00245226">
        <w:rPr>
          <w:rFonts w:ascii="Arial Narrow" w:hAnsi="Arial Narrow" w:cs="Arial"/>
          <w:b/>
          <w:bCs/>
          <w:lang w:val="pl-PL"/>
        </w:rPr>
        <w:t xml:space="preserve"> (prosimy podać wszystkie źródła informacji)  </w:t>
      </w:r>
    </w:p>
    <w:p w:rsidR="009E4F4A" w:rsidRDefault="003C57D2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  <w:r w:rsidRPr="00245226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Pr="00245226">
        <w:rPr>
          <w:rFonts w:ascii="Arial Narrow" w:hAnsi="Arial Narrow" w:cs="Arial"/>
          <w:lang w:val="pl-PL"/>
        </w:rPr>
        <w:fldChar w:fldCharType="end"/>
      </w:r>
      <w:r w:rsidR="009E4F4A" w:rsidRPr="00245226">
        <w:rPr>
          <w:rFonts w:ascii="Arial Narrow" w:hAnsi="Arial Narrow" w:cs="Arial"/>
          <w:lang w:val="pl-PL"/>
        </w:rPr>
        <w:t xml:space="preserve"> z ogłoszenia prasowego</w:t>
      </w:r>
    </w:p>
    <w:p w:rsidR="009E4F4A" w:rsidRPr="00245226" w:rsidRDefault="009E4F4A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</w:p>
    <w:p w:rsidR="009E4F4A" w:rsidRDefault="003C57D2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  <w:r w:rsidRPr="00245226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Pr="00245226">
        <w:rPr>
          <w:rFonts w:ascii="Arial Narrow" w:hAnsi="Arial Narrow" w:cs="Arial"/>
          <w:lang w:val="pl-PL"/>
        </w:rPr>
        <w:fldChar w:fldCharType="end"/>
      </w:r>
      <w:r w:rsidR="009E4F4A" w:rsidRPr="00245226">
        <w:rPr>
          <w:rFonts w:ascii="Arial Narrow" w:hAnsi="Arial Narrow" w:cs="Arial"/>
          <w:lang w:val="pl-PL"/>
        </w:rPr>
        <w:t xml:space="preserve"> z internetu (prosimy podać adres strony) ............................</w:t>
      </w:r>
    </w:p>
    <w:p w:rsidR="009E4F4A" w:rsidRPr="00245226" w:rsidRDefault="009E4F4A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</w:p>
    <w:p w:rsidR="009E4F4A" w:rsidRDefault="003C57D2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  <w:r w:rsidRPr="00245226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Pr="00245226">
        <w:rPr>
          <w:rFonts w:ascii="Arial Narrow" w:hAnsi="Arial Narrow" w:cs="Arial"/>
          <w:lang w:val="pl-PL"/>
        </w:rPr>
        <w:fldChar w:fldCharType="end"/>
      </w:r>
      <w:r w:rsidR="009E4F4A" w:rsidRPr="00245226">
        <w:rPr>
          <w:rFonts w:ascii="Arial Narrow" w:hAnsi="Arial Narrow" w:cs="Arial"/>
          <w:lang w:val="pl-PL"/>
        </w:rPr>
        <w:t xml:space="preserve"> od przedstawicieli samorządu lokalnego</w:t>
      </w:r>
    </w:p>
    <w:p w:rsidR="009E4F4A" w:rsidRPr="00245226" w:rsidRDefault="009E4F4A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</w:p>
    <w:p w:rsidR="009E4F4A" w:rsidRDefault="003C57D2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  <w:r w:rsidRPr="00245226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Pr="00245226">
        <w:rPr>
          <w:rFonts w:ascii="Arial Narrow" w:hAnsi="Arial Narrow" w:cs="Arial"/>
          <w:lang w:val="pl-PL"/>
        </w:rPr>
        <w:fldChar w:fldCharType="end"/>
      </w:r>
      <w:r w:rsidR="009E4F4A" w:rsidRPr="00245226">
        <w:rPr>
          <w:rFonts w:ascii="Arial Narrow" w:hAnsi="Arial Narrow" w:cs="Arial"/>
          <w:lang w:val="pl-PL"/>
        </w:rPr>
        <w:t xml:space="preserve"> z telewizji lokalnej</w:t>
      </w:r>
      <w:r w:rsidR="009E4F4A">
        <w:rPr>
          <w:rFonts w:ascii="Arial Narrow" w:hAnsi="Arial Narrow" w:cs="Arial"/>
          <w:lang w:val="pl-PL"/>
        </w:rPr>
        <w:t xml:space="preserve"> (jakiej?.......................................)</w:t>
      </w:r>
    </w:p>
    <w:p w:rsidR="009E4F4A" w:rsidRPr="00245226" w:rsidRDefault="009E4F4A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</w:p>
    <w:p w:rsidR="009E4F4A" w:rsidRDefault="003C57D2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  <w:r w:rsidRPr="00245226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Pr="00245226">
        <w:rPr>
          <w:rFonts w:ascii="Arial Narrow" w:hAnsi="Arial Narrow" w:cs="Arial"/>
          <w:lang w:val="pl-PL"/>
        </w:rPr>
        <w:fldChar w:fldCharType="end"/>
      </w:r>
      <w:r w:rsidR="009E4F4A" w:rsidRPr="00245226">
        <w:rPr>
          <w:rFonts w:ascii="Arial Narrow" w:hAnsi="Arial Narrow" w:cs="Arial"/>
          <w:lang w:val="pl-PL"/>
        </w:rPr>
        <w:t xml:space="preserve"> z lokalnego radia</w:t>
      </w:r>
      <w:r w:rsidR="009E4F4A">
        <w:rPr>
          <w:rFonts w:ascii="Arial Narrow" w:hAnsi="Arial Narrow" w:cs="Arial"/>
          <w:lang w:val="pl-PL"/>
        </w:rPr>
        <w:t xml:space="preserve"> (jakiego? ....................................)</w:t>
      </w:r>
    </w:p>
    <w:p w:rsidR="009E4F4A" w:rsidRPr="00245226" w:rsidRDefault="009E4F4A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</w:p>
    <w:p w:rsidR="009E4F4A" w:rsidRDefault="003C57D2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  <w:r w:rsidRPr="00245226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Pr="00245226">
        <w:rPr>
          <w:rFonts w:ascii="Arial Narrow" w:hAnsi="Arial Narrow" w:cs="Arial"/>
          <w:lang w:val="pl-PL"/>
        </w:rPr>
        <w:fldChar w:fldCharType="end"/>
      </w:r>
      <w:r w:rsidR="009E4F4A" w:rsidRPr="00245226">
        <w:rPr>
          <w:rFonts w:ascii="Arial Narrow" w:hAnsi="Arial Narrow" w:cs="Arial"/>
          <w:lang w:val="pl-PL"/>
        </w:rPr>
        <w:t xml:space="preserve"> bezpośrednio od O</w:t>
      </w:r>
      <w:r w:rsidR="009E4F4A">
        <w:rPr>
          <w:rFonts w:ascii="Arial Narrow" w:hAnsi="Arial Narrow" w:cs="Arial"/>
          <w:lang w:val="pl-PL"/>
        </w:rPr>
        <w:t>środka / Punktu Doradczego</w:t>
      </w:r>
    </w:p>
    <w:p w:rsidR="009E4F4A" w:rsidRPr="00245226" w:rsidRDefault="009E4F4A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</w:p>
    <w:p w:rsidR="009E4F4A" w:rsidRDefault="003C57D2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  <w:r w:rsidRPr="00245226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Pr="00245226">
        <w:rPr>
          <w:rFonts w:ascii="Arial Narrow" w:hAnsi="Arial Narrow" w:cs="Arial"/>
          <w:lang w:val="pl-PL"/>
        </w:rPr>
        <w:fldChar w:fldCharType="end"/>
      </w:r>
      <w:r w:rsidR="009E4F4A" w:rsidRPr="00245226">
        <w:rPr>
          <w:rFonts w:ascii="Arial Narrow" w:hAnsi="Arial Narrow" w:cs="Arial"/>
          <w:lang w:val="pl-PL"/>
        </w:rPr>
        <w:t xml:space="preserve"> z plakatu/</w:t>
      </w:r>
      <w:r w:rsidR="009E4F4A">
        <w:rPr>
          <w:rFonts w:ascii="Arial Narrow" w:hAnsi="Arial Narrow" w:cs="Arial"/>
          <w:lang w:val="pl-PL"/>
        </w:rPr>
        <w:t>ulotki</w:t>
      </w:r>
    </w:p>
    <w:p w:rsidR="009E4F4A" w:rsidRPr="00245226" w:rsidRDefault="009E4F4A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</w:p>
    <w:p w:rsidR="009E4F4A" w:rsidRDefault="003C57D2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  <w:r w:rsidRPr="00245226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Pr="00245226">
        <w:rPr>
          <w:rFonts w:ascii="Arial Narrow" w:hAnsi="Arial Narrow" w:cs="Arial"/>
          <w:lang w:val="pl-PL"/>
        </w:rPr>
        <w:fldChar w:fldCharType="end"/>
      </w:r>
      <w:r w:rsidR="009E4F4A" w:rsidRPr="00245226">
        <w:rPr>
          <w:rFonts w:ascii="Arial Narrow" w:hAnsi="Arial Narrow" w:cs="Arial"/>
          <w:lang w:val="pl-PL"/>
        </w:rPr>
        <w:t xml:space="preserve"> od osób znajomych, rodziny</w:t>
      </w:r>
    </w:p>
    <w:p w:rsidR="009E4F4A" w:rsidRPr="00245226" w:rsidRDefault="009E4F4A" w:rsidP="009E4F4A">
      <w:pPr>
        <w:spacing w:before="60" w:after="60" w:line="240" w:lineRule="auto"/>
        <w:ind w:left="357"/>
        <w:rPr>
          <w:rFonts w:ascii="Arial Narrow" w:hAnsi="Arial Narrow" w:cs="Arial"/>
          <w:lang w:val="pl-PL"/>
        </w:rPr>
      </w:pPr>
    </w:p>
    <w:p w:rsidR="009E4F4A" w:rsidRPr="00245226" w:rsidRDefault="003C57D2" w:rsidP="009E4F4A">
      <w:pPr>
        <w:spacing w:before="60" w:after="60" w:line="240" w:lineRule="auto"/>
        <w:ind w:left="357"/>
        <w:rPr>
          <w:rFonts w:ascii="Arial Narrow" w:hAnsi="Arial Narrow" w:cs="Arial"/>
          <w:color w:val="000000"/>
          <w:lang w:val="pl-PL"/>
        </w:rPr>
      </w:pPr>
      <w:r w:rsidRPr="00245226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245226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Pr="00245226">
        <w:rPr>
          <w:rFonts w:ascii="Arial Narrow" w:hAnsi="Arial Narrow" w:cs="Arial"/>
          <w:lang w:val="pl-PL"/>
        </w:rPr>
        <w:fldChar w:fldCharType="end"/>
      </w:r>
      <w:r w:rsidR="009E4F4A" w:rsidRPr="00245226">
        <w:rPr>
          <w:rFonts w:ascii="Arial Narrow" w:hAnsi="Arial Narrow" w:cs="Arial"/>
          <w:lang w:val="pl-PL"/>
        </w:rPr>
        <w:t xml:space="preserve"> </w:t>
      </w:r>
      <w:r w:rsidR="009E4F4A" w:rsidRPr="00245226">
        <w:rPr>
          <w:rFonts w:ascii="Arial Narrow" w:hAnsi="Arial Narrow" w:cs="Arial"/>
          <w:color w:val="000000"/>
          <w:lang w:val="pl-PL"/>
        </w:rPr>
        <w:t>inaczej – jak?...............................................................</w:t>
      </w:r>
    </w:p>
    <w:p w:rsidR="009E4F4A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  <w:lang w:val="pl-PL"/>
        </w:rPr>
      </w:pPr>
    </w:p>
    <w:p w:rsidR="009E4F4A" w:rsidRPr="00201418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 Narrow" w:hAnsi="Arial Narrow" w:cs="Arial"/>
          <w:b/>
          <w:bCs/>
          <w:lang w:val="pl-PL"/>
        </w:rPr>
      </w:pPr>
      <w:r w:rsidRPr="00201418">
        <w:rPr>
          <w:rFonts w:ascii="Arial Narrow" w:hAnsi="Arial Narrow" w:cs="Arial"/>
          <w:b/>
          <w:bCs/>
          <w:lang w:val="pl-PL"/>
        </w:rPr>
        <w:t xml:space="preserve">Czy przed złożeniem wniosku uczestniczyli Państwo w spotkaniach informacyjnych, szkoleniowych, doradczych zorganizowanych przez </w:t>
      </w:r>
      <w:r w:rsidRPr="00201418">
        <w:rPr>
          <w:rFonts w:ascii="Arial Narrow" w:hAnsi="Arial Narrow"/>
          <w:b/>
          <w:lang w:val="pl-PL" w:bidi="ar-SA"/>
        </w:rPr>
        <w:t>Ośrodek/Punkt Doradczy Warmia Mazury Lokalnie</w:t>
      </w:r>
      <w:r w:rsidRPr="00201418">
        <w:rPr>
          <w:rFonts w:ascii="Arial Narrow" w:hAnsi="Arial Narrow" w:cs="Arial"/>
          <w:b/>
          <w:bCs/>
          <w:lang w:val="pl-PL"/>
        </w:rPr>
        <w:t>?</w:t>
      </w:r>
    </w:p>
    <w:p w:rsidR="009E4F4A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 Narrow" w:hAnsi="Arial Narrow" w:cs="Arial"/>
          <w:b/>
          <w:bCs/>
          <w:lang w:val="pl-PL"/>
        </w:rPr>
      </w:pPr>
    </w:p>
    <w:p w:rsidR="009E4F4A" w:rsidRPr="00201418" w:rsidRDefault="009E4F4A" w:rsidP="009E4F4A">
      <w:pPr>
        <w:tabs>
          <w:tab w:val="left" w:pos="360"/>
        </w:tabs>
        <w:spacing w:after="120"/>
        <w:ind w:left="360"/>
        <w:jc w:val="center"/>
        <w:rPr>
          <w:rFonts w:ascii="Arial Narrow" w:hAnsi="Arial Narrow" w:cs="Arial"/>
          <w:b/>
          <w:bCs/>
          <w:lang w:val="pl-PL"/>
        </w:rPr>
      </w:pPr>
      <w:r w:rsidRPr="00201418">
        <w:rPr>
          <w:rFonts w:ascii="Arial Narrow" w:hAnsi="Arial Narrow" w:cs="Arial"/>
          <w:b/>
          <w:bCs/>
          <w:lang w:val="pl-PL"/>
        </w:rPr>
        <w:t xml:space="preserve">Nie </w:t>
      </w:r>
      <w:r w:rsidR="003C57D2" w:rsidRPr="00201418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1418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="003C57D2" w:rsidRPr="00201418">
        <w:rPr>
          <w:rFonts w:ascii="Arial Narrow" w:hAnsi="Arial Narrow" w:cs="Arial"/>
          <w:lang w:val="pl-PL"/>
        </w:rPr>
        <w:fldChar w:fldCharType="end"/>
      </w:r>
      <w:r w:rsidRPr="00201418"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 xml:space="preserve">                                       </w:t>
      </w:r>
      <w:r w:rsidRPr="00201418">
        <w:rPr>
          <w:rFonts w:ascii="Arial Narrow" w:hAnsi="Arial Narrow" w:cs="Arial"/>
          <w:lang w:val="pl-PL"/>
        </w:rPr>
        <w:tab/>
      </w:r>
      <w:r w:rsidRPr="00201418">
        <w:rPr>
          <w:rFonts w:ascii="Arial Narrow" w:hAnsi="Arial Narrow" w:cs="Arial"/>
          <w:b/>
          <w:lang w:val="pl-PL"/>
        </w:rPr>
        <w:t>tak</w:t>
      </w:r>
      <w:r w:rsidRPr="00201418">
        <w:rPr>
          <w:rFonts w:ascii="Arial Narrow" w:hAnsi="Arial Narrow" w:cs="Arial"/>
          <w:lang w:val="pl-PL"/>
        </w:rPr>
        <w:t xml:space="preserve"> </w:t>
      </w:r>
      <w:r w:rsidR="003C57D2" w:rsidRPr="00201418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1418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="003C57D2" w:rsidRPr="00201418">
        <w:rPr>
          <w:rFonts w:ascii="Arial Narrow" w:hAnsi="Arial Narrow" w:cs="Arial"/>
          <w:lang w:val="pl-PL"/>
        </w:rPr>
        <w:fldChar w:fldCharType="end"/>
      </w:r>
    </w:p>
    <w:p w:rsidR="009E4F4A" w:rsidRDefault="009E4F4A" w:rsidP="009E4F4A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E64CBC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 – INFORMACJE O WNIOSKODAWCY</w:t>
      </w:r>
    </w:p>
    <w:p w:rsidR="009E4F4A" w:rsidRDefault="009E4F4A" w:rsidP="009E4F4A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b/>
          <w:lang w:val="pl-PL"/>
        </w:rPr>
      </w:pPr>
      <w:r w:rsidRPr="00496FF0">
        <w:rPr>
          <w:rFonts w:ascii="Arial Narrow" w:hAnsi="Arial Narrow" w:cs="Arial"/>
          <w:b/>
          <w:lang w:val="pl-PL"/>
        </w:rPr>
        <w:t>Punkty 1 - 4 wypełniają wnioskodawcy posiadający osobowość prawną składający wniosek osobiście lub użyczający osobowości prawnej grupie nieformalnej / samopomocowej</w:t>
      </w:r>
    </w:p>
    <w:p w:rsidR="009E4F4A" w:rsidRDefault="009E4F4A" w:rsidP="009E4F4A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lastRenderedPageBreak/>
        <w:t>Punkt 5 wypełniają członkowie Grupy nieformalnej / samopomocowej - 3 osoby</w:t>
      </w:r>
    </w:p>
    <w:p w:rsidR="009E4F4A" w:rsidRPr="00496FF0" w:rsidRDefault="009E4F4A" w:rsidP="009E4F4A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b/>
          <w:lang w:val="pl-PL"/>
        </w:rPr>
      </w:pPr>
    </w:p>
    <w:p w:rsidR="009E4F4A" w:rsidRPr="00201418" w:rsidRDefault="009E4F4A" w:rsidP="009E4F4A">
      <w:pPr>
        <w:numPr>
          <w:ilvl w:val="0"/>
          <w:numId w:val="20"/>
        </w:numPr>
        <w:tabs>
          <w:tab w:val="left" w:pos="360"/>
        </w:tabs>
        <w:spacing w:before="200" w:after="120" w:line="276" w:lineRule="auto"/>
        <w:jc w:val="both"/>
        <w:rPr>
          <w:rFonts w:ascii="Arial Narrow" w:hAnsi="Arial Narrow" w:cs="Arial"/>
          <w:b/>
          <w:bCs/>
          <w:lang w:val="pl-PL"/>
        </w:rPr>
      </w:pPr>
      <w:r w:rsidRPr="00201418">
        <w:rPr>
          <w:rFonts w:ascii="Arial Narrow" w:hAnsi="Arial Narrow" w:cs="Arial"/>
          <w:b/>
          <w:bCs/>
          <w:lang w:val="pl-PL"/>
        </w:rPr>
        <w:t xml:space="preserve">Dokładny adres wnioskodawcy wraz z numerem telefonu, faxem, e-mailem oraz adresem strony WWW </w:t>
      </w:r>
      <w:r w:rsidRPr="00201418">
        <w:rPr>
          <w:rFonts w:ascii="Arial Narrow" w:hAnsi="Arial Narrow" w:cs="Arial"/>
          <w:bCs/>
          <w:lang w:val="pl-PL"/>
        </w:rPr>
        <w:t>/w każdym polu</w:t>
      </w:r>
      <w:r w:rsidRPr="00201418">
        <w:rPr>
          <w:rFonts w:ascii="Arial Narrow" w:hAnsi="Arial Narrow" w:cs="Arial"/>
          <w:b/>
          <w:bCs/>
          <w:lang w:val="pl-PL"/>
        </w:rPr>
        <w:t xml:space="preserve"> </w:t>
      </w:r>
      <w:r w:rsidRPr="00201418">
        <w:rPr>
          <w:rFonts w:ascii="Arial Narrow" w:hAnsi="Arial Narrow" w:cs="Arial"/>
          <w:lang w:val="pl-PL"/>
        </w:rPr>
        <w:t>max.200 znaków/</w:t>
      </w:r>
      <w:r w:rsidRPr="00201418">
        <w:rPr>
          <w:rFonts w:ascii="Arial Narrow" w:hAnsi="Arial Narrow" w:cs="Arial"/>
          <w:b/>
          <w:bCs/>
          <w:lang w:val="pl-P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9E4F4A" w:rsidRPr="00201418" w:rsidTr="00871571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Ulica: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 xml:space="preserve">Telefon: (0-...) </w:t>
            </w:r>
          </w:p>
        </w:tc>
      </w:tr>
      <w:tr w:rsidR="009E4F4A" w:rsidRPr="00201418" w:rsidTr="00871571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Kod pocztowy: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Fax:</w:t>
            </w:r>
          </w:p>
        </w:tc>
      </w:tr>
      <w:tr w:rsidR="009E4F4A" w:rsidRPr="00201418" w:rsidTr="00871571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Gmina: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E-mail:</w:t>
            </w:r>
          </w:p>
        </w:tc>
      </w:tr>
      <w:tr w:rsidR="009E4F4A" w:rsidRPr="00201418" w:rsidTr="00871571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Powiat: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Strona www:</w:t>
            </w:r>
          </w:p>
        </w:tc>
      </w:tr>
      <w:tr w:rsidR="009E4F4A" w:rsidRPr="00201418" w:rsidTr="00871571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Województwo: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Profil na Facebooku:</w:t>
            </w:r>
          </w:p>
        </w:tc>
      </w:tr>
    </w:tbl>
    <w:p w:rsidR="009E4F4A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Adres do korespondencji - jeżeli jest inny niż adres wnioskodawcy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6127"/>
      </w:tblGrid>
      <w:tr w:rsidR="009E4F4A" w:rsidRPr="00201418" w:rsidTr="00871571">
        <w:trPr>
          <w:trHeight w:val="36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Ulica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Kod pocztowy</w:t>
            </w:r>
          </w:p>
        </w:tc>
        <w:tc>
          <w:tcPr>
            <w:tcW w:w="6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Gmina</w:t>
            </w:r>
          </w:p>
        </w:tc>
        <w:tc>
          <w:tcPr>
            <w:tcW w:w="6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Powiat</w:t>
            </w:r>
          </w:p>
        </w:tc>
        <w:tc>
          <w:tcPr>
            <w:tcW w:w="6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Województwo</w:t>
            </w:r>
          </w:p>
        </w:tc>
        <w:tc>
          <w:tcPr>
            <w:tcW w:w="6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</w:tbl>
    <w:p w:rsidR="009E4F4A" w:rsidRPr="00201418" w:rsidRDefault="009E4F4A" w:rsidP="009E4F4A">
      <w:pPr>
        <w:numPr>
          <w:ilvl w:val="0"/>
          <w:numId w:val="20"/>
        </w:numPr>
        <w:tabs>
          <w:tab w:val="left" w:pos="360"/>
        </w:tabs>
        <w:spacing w:before="200" w:after="120" w:line="276" w:lineRule="auto"/>
        <w:jc w:val="both"/>
        <w:rPr>
          <w:rFonts w:ascii="Arial Narrow" w:hAnsi="Arial Narrow" w:cs="Arial"/>
          <w:b/>
          <w:bCs/>
          <w:lang w:val="pl-PL"/>
        </w:rPr>
      </w:pPr>
      <w:r w:rsidRPr="00201418">
        <w:rPr>
          <w:rFonts w:ascii="Arial Narrow" w:hAnsi="Arial Narrow" w:cs="Arial"/>
          <w:b/>
          <w:bCs/>
          <w:lang w:val="pl-PL"/>
        </w:rPr>
        <w:t xml:space="preserve">Podstawa działalności wnioskodawcy </w:t>
      </w:r>
      <w:r w:rsidRPr="00201418">
        <w:rPr>
          <w:rFonts w:ascii="Arial Narrow" w:hAnsi="Arial Narrow" w:cs="Arial"/>
          <w:bCs/>
          <w:lang w:val="pl-PL"/>
        </w:rPr>
        <w:t>/w każdym polu</w:t>
      </w:r>
      <w:r w:rsidRPr="00201418">
        <w:rPr>
          <w:rFonts w:ascii="Arial Narrow" w:hAnsi="Arial Narrow" w:cs="Arial"/>
          <w:b/>
          <w:bCs/>
          <w:lang w:val="pl-PL"/>
        </w:rPr>
        <w:t xml:space="preserve"> </w:t>
      </w:r>
      <w:r w:rsidRPr="00201418">
        <w:rPr>
          <w:rFonts w:ascii="Arial Narrow" w:hAnsi="Arial Narrow" w:cs="Arial"/>
          <w:lang w:val="pl-PL"/>
        </w:rPr>
        <w:t>max.200 znaków/</w:t>
      </w:r>
      <w:r w:rsidRPr="00201418">
        <w:rPr>
          <w:rFonts w:ascii="Arial Narrow" w:hAnsi="Arial Narrow" w:cs="Arial"/>
          <w:b/>
          <w:bCs/>
          <w:lang w:val="pl-PL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9E4F4A" w:rsidRPr="00201418" w:rsidTr="00871571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Forma prawna wnioskodawcy: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391837" w:rsidTr="00871571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Nazwa rejestru, w którym figuruje Wnioskodawca: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Data wpisu do rejestru: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Numer z rejestru: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NIP: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</w:tbl>
    <w:p w:rsidR="009E4F4A" w:rsidRPr="00201418" w:rsidRDefault="009E4F4A" w:rsidP="009E4F4A">
      <w:pPr>
        <w:numPr>
          <w:ilvl w:val="0"/>
          <w:numId w:val="20"/>
        </w:numPr>
        <w:tabs>
          <w:tab w:val="left" w:pos="360"/>
        </w:tabs>
        <w:spacing w:before="200" w:after="120" w:line="276" w:lineRule="auto"/>
        <w:jc w:val="both"/>
        <w:rPr>
          <w:rFonts w:ascii="Arial Narrow" w:hAnsi="Arial Narrow" w:cs="Arial"/>
          <w:b/>
          <w:bCs/>
          <w:lang w:val="pl-PL"/>
        </w:rPr>
      </w:pPr>
      <w:r w:rsidRPr="00201418">
        <w:rPr>
          <w:rFonts w:ascii="Arial Narrow" w:hAnsi="Arial Narrow" w:cs="Arial"/>
          <w:b/>
          <w:bCs/>
          <w:lang w:val="pl-PL"/>
        </w:rPr>
        <w:t>Prosimy podać nazwę banku i numeru konta bankowego wnioskodawcy, na którą miałaby zostać przelana dotacja:</w:t>
      </w:r>
    </w:p>
    <w:tbl>
      <w:tblPr>
        <w:tblW w:w="10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42"/>
      </w:tblGrid>
      <w:tr w:rsidR="009E4F4A" w:rsidRPr="00201418" w:rsidTr="00871571">
        <w:trPr>
          <w:cantSplit/>
          <w:trHeight w:val="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  <w:r w:rsidRPr="00201418">
              <w:rPr>
                <w:rFonts w:ascii="Arial Narrow" w:hAnsi="Arial Narrow" w:cs="Arial"/>
                <w:b/>
                <w:bCs/>
                <w:lang w:val="pl-PL"/>
              </w:rPr>
              <w:t>Nazwa banku: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9E4F4A" w:rsidRPr="00201418" w:rsidTr="00871571">
        <w:trPr>
          <w:cantSplit/>
          <w:trHeight w:val="25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  <w:r w:rsidRPr="00201418">
              <w:rPr>
                <w:rFonts w:ascii="Arial Narrow" w:hAnsi="Arial Narrow" w:cs="Arial"/>
                <w:b/>
                <w:bCs/>
                <w:lang w:val="pl-PL"/>
              </w:rPr>
              <w:t xml:space="preserve">Numer konta </w:t>
            </w:r>
            <w:r w:rsidRPr="00201418">
              <w:rPr>
                <w:rFonts w:ascii="Arial Narrow" w:hAnsi="Arial Narrow" w:cs="Arial"/>
                <w:bCs/>
                <w:lang w:val="pl-PL"/>
              </w:rPr>
              <w:t>(26 cyfr):</w:t>
            </w:r>
          </w:p>
        </w:tc>
        <w:tc>
          <w:tcPr>
            <w:tcW w:w="8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9E4F4A" w:rsidRPr="00201418" w:rsidRDefault="009E4F4A" w:rsidP="009E4F4A">
      <w:pPr>
        <w:numPr>
          <w:ilvl w:val="0"/>
          <w:numId w:val="20"/>
        </w:numPr>
        <w:tabs>
          <w:tab w:val="left" w:pos="360"/>
        </w:tabs>
        <w:spacing w:before="200" w:after="120" w:line="276" w:lineRule="auto"/>
        <w:jc w:val="both"/>
        <w:rPr>
          <w:rFonts w:ascii="Arial Narrow" w:hAnsi="Arial Narrow" w:cs="Arial"/>
          <w:b/>
          <w:bCs/>
          <w:lang w:val="pl-PL"/>
        </w:rPr>
      </w:pPr>
      <w:r w:rsidRPr="00201418">
        <w:rPr>
          <w:rFonts w:ascii="Arial Narrow" w:hAnsi="Arial Narrow" w:cs="Arial"/>
          <w:b/>
          <w:bCs/>
          <w:lang w:val="pl-PL"/>
        </w:rPr>
        <w:t xml:space="preserve">Prosimy podać informacje o osobach upoważnionych do zaciągania zobowiązań i podpisywania umów w imieniu wnioskodawcy (zgodnie z dokumentami potwierdzającymi osobowość prawną, np. KRS) </w:t>
      </w:r>
      <w:r w:rsidRPr="00201418">
        <w:rPr>
          <w:rFonts w:ascii="Arial Narrow" w:hAnsi="Arial Narrow" w:cs="Arial"/>
          <w:bCs/>
          <w:lang w:val="pl-PL"/>
        </w:rPr>
        <w:t>/w każdym polu</w:t>
      </w:r>
      <w:r w:rsidRPr="00201418">
        <w:rPr>
          <w:rFonts w:ascii="Arial Narrow" w:hAnsi="Arial Narrow" w:cs="Arial"/>
          <w:b/>
          <w:bCs/>
          <w:lang w:val="pl-PL"/>
        </w:rPr>
        <w:t xml:space="preserve"> </w:t>
      </w:r>
      <w:r w:rsidRPr="00201418">
        <w:rPr>
          <w:rFonts w:ascii="Arial Narrow" w:hAnsi="Arial Narrow" w:cs="Arial"/>
          <w:lang w:val="pl-PL"/>
        </w:rPr>
        <w:t>max.200 znaków/</w:t>
      </w:r>
      <w:r w:rsidRPr="00201418">
        <w:rPr>
          <w:rFonts w:ascii="Arial Narrow" w:hAnsi="Arial Narrow" w:cs="Arial"/>
          <w:b/>
          <w:bCs/>
          <w:lang w:val="pl-PL"/>
        </w:rPr>
        <w:t xml:space="preserve">: </w:t>
      </w:r>
    </w:p>
    <w:tbl>
      <w:tblPr>
        <w:tblW w:w="108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2963"/>
        <w:gridCol w:w="2799"/>
        <w:gridCol w:w="2666"/>
      </w:tblGrid>
      <w:tr w:rsidR="009E4F4A" w:rsidRPr="00201418" w:rsidTr="00871571">
        <w:trPr>
          <w:trHeight w:val="25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  <w:r w:rsidRPr="00201418">
              <w:rPr>
                <w:rFonts w:ascii="Arial Narrow" w:hAnsi="Arial Narrow" w:cs="Arial"/>
                <w:b/>
                <w:bCs/>
                <w:lang w:val="pl-PL"/>
              </w:rPr>
              <w:t>Imiona i Nazwiska: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  <w:r w:rsidRPr="00201418">
              <w:rPr>
                <w:rFonts w:ascii="Arial Narrow" w:hAnsi="Arial Narrow" w:cs="Arial"/>
                <w:b/>
                <w:bCs/>
                <w:lang w:val="pl-PL"/>
              </w:rPr>
              <w:t>Funkcje w organizacji: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  <w:r w:rsidRPr="00201418">
              <w:rPr>
                <w:rFonts w:ascii="Arial Narrow" w:hAnsi="Arial Narrow" w:cs="Arial"/>
                <w:b/>
                <w:bCs/>
                <w:lang w:val="pl-PL"/>
              </w:rPr>
              <w:t>Numery telefonów: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  <w:r w:rsidRPr="00201418">
              <w:rPr>
                <w:rFonts w:ascii="Arial Narrow" w:hAnsi="Arial Narrow" w:cs="Arial"/>
                <w:b/>
                <w:bCs/>
                <w:lang w:val="pl-PL"/>
              </w:rPr>
              <w:t>Adresy e-mail:</w:t>
            </w:r>
          </w:p>
        </w:tc>
      </w:tr>
      <w:tr w:rsidR="009E4F4A" w:rsidRPr="00201418" w:rsidTr="00871571">
        <w:trPr>
          <w:trHeight w:val="505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9E4F4A" w:rsidRPr="00201418" w:rsidTr="00871571">
        <w:trPr>
          <w:trHeight w:val="505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9E4F4A" w:rsidRDefault="009E4F4A" w:rsidP="009E4F4A">
      <w:pPr>
        <w:spacing w:after="120"/>
        <w:ind w:left="360"/>
        <w:rPr>
          <w:rFonts w:ascii="Arial" w:hAnsi="Arial" w:cs="Arial"/>
          <w:b/>
          <w:bCs/>
          <w:lang w:val="pl-PL"/>
        </w:rPr>
      </w:pPr>
    </w:p>
    <w:p w:rsidR="009E4F4A" w:rsidRDefault="009E4F4A" w:rsidP="009E4F4A">
      <w:pPr>
        <w:tabs>
          <w:tab w:val="left" w:pos="360"/>
        </w:tabs>
        <w:spacing w:after="0"/>
        <w:ind w:left="113"/>
        <w:jc w:val="both"/>
        <w:rPr>
          <w:rFonts w:ascii="Arial Narrow" w:hAnsi="Arial Narrow" w:cs="Arial"/>
          <w:b/>
          <w:bCs/>
          <w:lang w:val="pl-PL"/>
        </w:rPr>
      </w:pPr>
      <w:r w:rsidRPr="004B253F">
        <w:rPr>
          <w:rFonts w:ascii="Arial Narrow" w:hAnsi="Arial Narrow" w:cs="Arial"/>
          <w:b/>
          <w:bCs/>
          <w:lang w:val="pl-PL"/>
        </w:rPr>
        <w:t xml:space="preserve">5. Prosimy podać informacje o osobie odpowiedzialnej za realizację projektu w grupie </w:t>
      </w:r>
    </w:p>
    <w:p w:rsidR="009E4F4A" w:rsidRDefault="009E4F4A" w:rsidP="009E4F4A">
      <w:pPr>
        <w:tabs>
          <w:tab w:val="left" w:pos="360"/>
        </w:tabs>
        <w:spacing w:after="0"/>
        <w:ind w:left="113"/>
        <w:jc w:val="both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 xml:space="preserve">     </w:t>
      </w:r>
      <w:r w:rsidRPr="004B253F">
        <w:rPr>
          <w:rFonts w:ascii="Arial Narrow" w:hAnsi="Arial Narrow" w:cs="Arial"/>
          <w:b/>
          <w:bCs/>
          <w:lang w:val="pl-PL"/>
        </w:rPr>
        <w:t>nieformalnej  /</w:t>
      </w:r>
      <w:r>
        <w:rPr>
          <w:rFonts w:ascii="Arial Narrow" w:hAnsi="Arial Narrow" w:cs="Arial"/>
          <w:b/>
          <w:bCs/>
          <w:lang w:val="pl-PL"/>
        </w:rPr>
        <w:t xml:space="preserve"> </w:t>
      </w:r>
      <w:r w:rsidRPr="004B253F">
        <w:rPr>
          <w:rFonts w:ascii="Arial Narrow" w:hAnsi="Arial Narrow" w:cs="Arial"/>
          <w:b/>
          <w:bCs/>
          <w:lang w:val="pl-PL"/>
        </w:rPr>
        <w:t>samopomocowej - 3 osoby, które będą podpisywały umowę o dofinansowanie</w:t>
      </w:r>
    </w:p>
    <w:p w:rsidR="009E4F4A" w:rsidRPr="004B253F" w:rsidRDefault="009E4F4A" w:rsidP="009E4F4A">
      <w:pPr>
        <w:tabs>
          <w:tab w:val="left" w:pos="360"/>
        </w:tabs>
        <w:spacing w:after="0"/>
        <w:ind w:left="113"/>
        <w:jc w:val="both"/>
        <w:rPr>
          <w:rFonts w:ascii="Arial Narrow" w:hAnsi="Arial Narrow" w:cs="Arial"/>
          <w:b/>
          <w:bCs/>
          <w:lang w:val="pl-P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2268"/>
        <w:gridCol w:w="3119"/>
      </w:tblGrid>
      <w:tr w:rsidR="009E4F4A" w:rsidRPr="004B253F" w:rsidTr="00871571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Pr="004B253F" w:rsidRDefault="009E4F4A" w:rsidP="0087157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4B253F">
              <w:rPr>
                <w:rFonts w:ascii="Arial Narrow" w:hAnsi="Arial Narrow" w:cs="Arial"/>
                <w:b/>
                <w:bCs/>
                <w:lang w:val="pl-PL"/>
              </w:rPr>
              <w:t xml:space="preserve">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4F4A" w:rsidRPr="004B253F" w:rsidRDefault="009E4F4A" w:rsidP="0087157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FF0000"/>
                <w:lang w:val="pl-PL"/>
              </w:rPr>
            </w:pPr>
            <w:r w:rsidRPr="004B253F">
              <w:rPr>
                <w:rFonts w:ascii="Arial Narrow" w:hAnsi="Arial Narrow" w:cs="Arial"/>
                <w:b/>
                <w:bCs/>
                <w:lang w:val="pl-PL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Pr="004B253F" w:rsidRDefault="009E4F4A" w:rsidP="0087157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4B253F">
              <w:rPr>
                <w:rFonts w:ascii="Arial Narrow" w:hAnsi="Arial Narrow" w:cs="Arial"/>
                <w:b/>
                <w:bCs/>
                <w:lang w:val="pl-PL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Pr="004B253F" w:rsidRDefault="009E4F4A" w:rsidP="0087157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4B253F">
              <w:rPr>
                <w:rFonts w:ascii="Arial Narrow" w:hAnsi="Arial Narrow" w:cs="Arial"/>
                <w:b/>
                <w:bCs/>
                <w:lang w:val="pl-PL"/>
              </w:rPr>
              <w:t>Numer telefonu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4F4A" w:rsidRPr="004B253F" w:rsidRDefault="009E4F4A" w:rsidP="00871571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4B253F">
              <w:rPr>
                <w:rFonts w:ascii="Arial Narrow" w:hAnsi="Arial Narrow" w:cs="Arial"/>
                <w:b/>
                <w:bCs/>
                <w:lang w:val="pl-PL"/>
              </w:rPr>
              <w:t>Adres e-mail:</w:t>
            </w:r>
          </w:p>
        </w:tc>
      </w:tr>
      <w:tr w:rsidR="009E4F4A" w:rsidRPr="004B253F" w:rsidTr="00871571">
        <w:trPr>
          <w:trHeight w:val="5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</w:tr>
      <w:tr w:rsidR="009E4F4A" w:rsidRPr="004B253F" w:rsidTr="00871571">
        <w:trPr>
          <w:trHeight w:val="5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</w:tr>
      <w:tr w:rsidR="009E4F4A" w:rsidRPr="004B253F" w:rsidTr="00871571">
        <w:trPr>
          <w:trHeight w:val="5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bCs/>
                <w:lang w:val="pl-PL"/>
              </w:rPr>
            </w:pPr>
          </w:p>
        </w:tc>
      </w:tr>
      <w:tr w:rsidR="009E4F4A" w:rsidRPr="00391837" w:rsidTr="00871571">
        <w:trPr>
          <w:cantSplit/>
          <w:trHeight w:val="50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4B253F" w:rsidRDefault="009E4F4A" w:rsidP="00871571">
            <w:pPr>
              <w:snapToGrid w:val="0"/>
              <w:spacing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  <w:p w:rsidR="009E4F4A" w:rsidRPr="004B253F" w:rsidRDefault="009E4F4A" w:rsidP="00871571">
            <w:pPr>
              <w:snapToGrid w:val="0"/>
              <w:spacing w:after="120"/>
              <w:rPr>
                <w:rFonts w:ascii="Arial Narrow" w:hAnsi="Arial Narrow" w:cs="Arial"/>
                <w:bCs/>
                <w:lang w:val="pl-PL"/>
              </w:rPr>
            </w:pPr>
            <w:r w:rsidRPr="004B253F">
              <w:rPr>
                <w:rFonts w:ascii="Arial Narrow" w:hAnsi="Arial Narrow" w:cs="Arial"/>
                <w:b/>
                <w:bCs/>
                <w:lang w:val="pl-PL"/>
              </w:rPr>
              <w:t xml:space="preserve">Kto będzie odpowiedzialny za promocję projektu, w tym za prowadzenie dokumentacji fotograficznej? </w:t>
            </w:r>
            <w:r w:rsidRPr="004B253F">
              <w:rPr>
                <w:rFonts w:ascii="Arial Narrow" w:hAnsi="Arial Narrow" w:cs="Arial"/>
                <w:bCs/>
                <w:lang w:val="pl-PL"/>
              </w:rPr>
              <w:t>/max. 1000 znaków/</w:t>
            </w:r>
          </w:p>
          <w:p w:rsidR="009E4F4A" w:rsidRPr="004B253F" w:rsidRDefault="009E4F4A" w:rsidP="00871571">
            <w:pPr>
              <w:snapToGrid w:val="0"/>
              <w:spacing w:after="120"/>
              <w:rPr>
                <w:rFonts w:ascii="Arial Narrow" w:hAnsi="Arial Narrow" w:cs="Arial"/>
                <w:bCs/>
                <w:lang w:val="pl-PL"/>
              </w:rPr>
            </w:pPr>
          </w:p>
          <w:p w:rsidR="009E4F4A" w:rsidRPr="004B253F" w:rsidRDefault="009E4F4A" w:rsidP="00871571">
            <w:pPr>
              <w:snapToGrid w:val="0"/>
              <w:spacing w:after="120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9E4F4A" w:rsidRDefault="009E4F4A" w:rsidP="009E4F4A">
      <w:pPr>
        <w:tabs>
          <w:tab w:val="left" w:pos="360"/>
        </w:tabs>
        <w:spacing w:after="120"/>
        <w:ind w:left="113"/>
        <w:jc w:val="both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 xml:space="preserve"> Adres korespondencyjny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5998"/>
      </w:tblGrid>
      <w:tr w:rsidR="009E4F4A" w:rsidRPr="00201418" w:rsidTr="00871571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Ulica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Kod pocztowy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Gmina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Powiat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Województwo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</w:tbl>
    <w:p w:rsidR="009E4F4A" w:rsidRDefault="009E4F4A" w:rsidP="009E4F4A">
      <w:pPr>
        <w:spacing w:after="120"/>
        <w:ind w:left="360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</w:p>
    <w:p w:rsidR="009E4F4A" w:rsidRPr="00E64CBC" w:rsidRDefault="009E4F4A" w:rsidP="009E4F4A">
      <w:pPr>
        <w:spacing w:after="120"/>
        <w:ind w:left="360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E64CBC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II – INFORMACJE O REALIZATORZE PROJEKTU</w:t>
      </w:r>
    </w:p>
    <w:p w:rsidR="009E4F4A" w:rsidRPr="00F71B8A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7. </w:t>
      </w:r>
      <w:r w:rsidRPr="00E64CBC">
        <w:rPr>
          <w:rFonts w:ascii="Arial" w:hAnsi="Arial" w:cs="Arial"/>
          <w:b/>
          <w:bCs/>
          <w:lang w:val="pl-PL"/>
        </w:rPr>
        <w:t xml:space="preserve">Prosimy o podanie krótkiej informacji o realizatorze (grupie przygotowującej projekt, w tym także o dotychczasowym doświadczeniu w pozyskiwaniu dotacji oraz kompetencjach poszczególnych członków zespołu. </w:t>
      </w:r>
      <w:r w:rsidRPr="00E64CBC">
        <w:rPr>
          <w:rFonts w:ascii="Arial" w:hAnsi="Arial" w:cs="Arial"/>
          <w:bCs/>
          <w:lang w:val="pl-PL"/>
        </w:rPr>
        <w:t>/max. 1000 znaków/</w:t>
      </w:r>
    </w:p>
    <w:p w:rsidR="009E4F4A" w:rsidRPr="00F71B8A" w:rsidRDefault="009E4F4A" w:rsidP="009E4F4A">
      <w:pPr>
        <w:pStyle w:val="Akapitzlist"/>
        <w:spacing w:after="0"/>
        <w:ind w:left="360"/>
        <w:rPr>
          <w:rFonts w:ascii="Arial" w:hAnsi="Arial" w:cs="Arial"/>
          <w:i/>
          <w:iCs/>
          <w:color w:val="333333"/>
          <w:lang w:val="pl-PL" w:eastAsia="pl-PL"/>
        </w:rPr>
      </w:pPr>
      <w:r w:rsidRPr="00F71B8A">
        <w:rPr>
          <w:rFonts w:ascii="Arial" w:hAnsi="Arial" w:cs="Arial"/>
          <w:i/>
          <w:iCs/>
          <w:color w:val="333333"/>
          <w:lang w:val="pl-PL" w:eastAsia="pl-PL"/>
        </w:rPr>
        <w:t xml:space="preserve">Należy opisać realizowane cele i zadania wynikające z działalności statutowej organizacji. </w:t>
      </w:r>
    </w:p>
    <w:p w:rsidR="009E4F4A" w:rsidRPr="00F71B8A" w:rsidRDefault="009E4F4A" w:rsidP="009E4F4A">
      <w:pPr>
        <w:pStyle w:val="Akapitzlist"/>
        <w:spacing w:after="0"/>
        <w:ind w:left="360"/>
        <w:rPr>
          <w:rFonts w:ascii="Arial" w:hAnsi="Arial" w:cs="Arial"/>
          <w:i/>
          <w:iCs/>
          <w:color w:val="333333"/>
          <w:lang w:val="pl-PL" w:eastAsia="pl-PL"/>
        </w:rPr>
      </w:pPr>
      <w:r w:rsidRPr="00F71B8A">
        <w:rPr>
          <w:rFonts w:ascii="Arial" w:hAnsi="Arial" w:cs="Arial"/>
          <w:i/>
          <w:iCs/>
          <w:color w:val="333333"/>
          <w:lang w:val="pl-PL" w:eastAsia="pl-PL"/>
        </w:rPr>
        <w:t>Jakie działania prowadzi obecnie? Do jakich grup skierowane?</w:t>
      </w:r>
    </w:p>
    <w:p w:rsidR="009E4F4A" w:rsidRDefault="009E4F4A" w:rsidP="009E4F4A">
      <w:pPr>
        <w:pStyle w:val="Stopka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i/>
          <w:iCs/>
          <w:color w:val="333333"/>
          <w:lang w:val="pl-PL" w:eastAsia="pl-PL"/>
        </w:rPr>
      </w:pPr>
      <w:r>
        <w:rPr>
          <w:rFonts w:ascii="Arial" w:hAnsi="Arial" w:cs="Arial"/>
          <w:i/>
          <w:iCs/>
          <w:color w:val="333333"/>
          <w:lang w:val="pl-PL" w:eastAsia="pl-PL"/>
        </w:rPr>
        <w:t xml:space="preserve">      </w:t>
      </w:r>
      <w:r w:rsidRPr="004323F4">
        <w:rPr>
          <w:rFonts w:ascii="Arial" w:hAnsi="Arial" w:cs="Arial"/>
          <w:i/>
          <w:iCs/>
          <w:color w:val="333333"/>
          <w:lang w:val="pl-PL" w:eastAsia="pl-PL"/>
        </w:rPr>
        <w:t>W przypadku grupy nieformalnej</w:t>
      </w:r>
      <w:r>
        <w:rPr>
          <w:rFonts w:ascii="Arial" w:hAnsi="Arial" w:cs="Arial"/>
          <w:i/>
          <w:iCs/>
          <w:color w:val="333333"/>
          <w:lang w:val="pl-PL" w:eastAsia="pl-PL"/>
        </w:rPr>
        <w:t xml:space="preserve">/samopomocowej </w:t>
      </w:r>
      <w:r w:rsidRPr="004323F4">
        <w:rPr>
          <w:rFonts w:ascii="Arial" w:hAnsi="Arial" w:cs="Arial"/>
          <w:i/>
          <w:iCs/>
          <w:color w:val="333333"/>
          <w:lang w:val="pl-PL" w:eastAsia="pl-PL"/>
        </w:rPr>
        <w:t xml:space="preserve"> prosimy o podanie krótkiej informacji o osobach </w:t>
      </w:r>
      <w:r>
        <w:rPr>
          <w:rFonts w:ascii="Arial" w:hAnsi="Arial" w:cs="Arial"/>
          <w:i/>
          <w:iCs/>
          <w:color w:val="333333"/>
          <w:lang w:val="pl-PL" w:eastAsia="pl-PL"/>
        </w:rPr>
        <w:t xml:space="preserve">   </w:t>
      </w:r>
    </w:p>
    <w:p w:rsidR="009E4F4A" w:rsidRPr="004D6C52" w:rsidRDefault="009E4F4A" w:rsidP="009E4F4A">
      <w:pPr>
        <w:pStyle w:val="Stopka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i/>
          <w:iCs/>
          <w:color w:val="333333"/>
          <w:lang w:val="pl-PL" w:eastAsia="pl-PL"/>
        </w:rPr>
      </w:pPr>
      <w:r>
        <w:rPr>
          <w:rFonts w:ascii="Arial" w:hAnsi="Arial" w:cs="Arial"/>
          <w:i/>
          <w:iCs/>
          <w:color w:val="333333"/>
          <w:lang w:val="pl-PL" w:eastAsia="pl-PL"/>
        </w:rPr>
        <w:t xml:space="preserve">      </w:t>
      </w:r>
      <w:r w:rsidRPr="004323F4">
        <w:rPr>
          <w:rFonts w:ascii="Arial" w:hAnsi="Arial" w:cs="Arial"/>
          <w:i/>
          <w:iCs/>
          <w:color w:val="333333"/>
          <w:lang w:val="pl-PL" w:eastAsia="pl-PL"/>
        </w:rPr>
        <w:t>tworzących grupę, w tym prowadzonych działaniach, doświadczeniach w realizacji projektów/działań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E4F4A" w:rsidRPr="00391837" w:rsidTr="00871571">
        <w:trPr>
          <w:trHeight w:val="183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9E4F4A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  <w:lang w:val="pl-PL"/>
        </w:rPr>
      </w:pPr>
    </w:p>
    <w:p w:rsidR="009E4F4A" w:rsidRPr="00E64CBC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8. </w:t>
      </w:r>
      <w:r w:rsidRPr="00E64CBC">
        <w:rPr>
          <w:rFonts w:ascii="Arial" w:hAnsi="Arial" w:cs="Arial"/>
          <w:b/>
          <w:bCs/>
          <w:lang w:val="pl-PL"/>
        </w:rPr>
        <w:t>Ile osób liczy grupa przygotowująca projekt (realizator)?</w:t>
      </w:r>
    </w:p>
    <w:p w:rsidR="009E4F4A" w:rsidRPr="00E64CBC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lang w:val="pl-PL"/>
        </w:rPr>
      </w:pPr>
      <w:r w:rsidRPr="00E64CBC">
        <w:rPr>
          <w:rFonts w:ascii="Arial" w:hAnsi="Arial" w:cs="Arial"/>
          <w:bCs/>
          <w:lang w:val="pl-PL"/>
        </w:rPr>
        <w:t>|__|__|</w:t>
      </w:r>
    </w:p>
    <w:p w:rsidR="009E4F4A" w:rsidRPr="004B253F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 xml:space="preserve">9. </w:t>
      </w:r>
      <w:r w:rsidRPr="004B253F">
        <w:rPr>
          <w:rFonts w:ascii="Arial Narrow" w:hAnsi="Arial Narrow" w:cs="Arial"/>
          <w:b/>
          <w:bCs/>
          <w:lang w:val="pl-PL"/>
        </w:rPr>
        <w:t>Czy realizator przygotowywał już kiedyś wnioski w innych konkursach grantowych? (którykolwiek z członków grupy)</w:t>
      </w:r>
    </w:p>
    <w:p w:rsidR="009E4F4A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 Narrow" w:hAnsi="Arial Narrow" w:cs="Arial"/>
          <w:lang w:val="pl-PL"/>
        </w:rPr>
      </w:pPr>
      <w:r w:rsidRPr="004B253F">
        <w:rPr>
          <w:rFonts w:ascii="Arial Narrow" w:hAnsi="Arial Narrow" w:cs="Arial"/>
          <w:bCs/>
          <w:lang w:val="pl-PL"/>
        </w:rPr>
        <w:t xml:space="preserve">Nie </w:t>
      </w:r>
      <w:r w:rsidR="003C57D2" w:rsidRPr="004B253F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53F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="003C57D2" w:rsidRPr="004B253F">
        <w:rPr>
          <w:rFonts w:ascii="Arial Narrow" w:hAnsi="Arial Narrow" w:cs="Arial"/>
          <w:lang w:val="pl-PL"/>
        </w:rPr>
        <w:fldChar w:fldCharType="end"/>
      </w:r>
      <w:r w:rsidRPr="004B253F">
        <w:rPr>
          <w:rFonts w:ascii="Arial Narrow" w:hAnsi="Arial Narrow" w:cs="Arial"/>
          <w:lang w:val="pl-PL"/>
        </w:rPr>
        <w:tab/>
      </w:r>
      <w:r w:rsidRPr="004B253F">
        <w:rPr>
          <w:rFonts w:ascii="Arial Narrow" w:hAnsi="Arial Narrow" w:cs="Arial"/>
          <w:lang w:val="pl-PL"/>
        </w:rPr>
        <w:tab/>
        <w:t xml:space="preserve">tak </w:t>
      </w:r>
      <w:r w:rsidR="003C57D2" w:rsidRPr="004B253F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53F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="003C57D2" w:rsidRPr="004B253F">
        <w:rPr>
          <w:rFonts w:ascii="Arial Narrow" w:hAnsi="Arial Narrow" w:cs="Arial"/>
          <w:lang w:val="pl-PL"/>
        </w:rPr>
        <w:fldChar w:fldCharType="end"/>
      </w:r>
    </w:p>
    <w:p w:rsidR="009E4F4A" w:rsidRPr="004B253F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 xml:space="preserve">10. </w:t>
      </w:r>
      <w:r w:rsidRPr="004B253F">
        <w:rPr>
          <w:rFonts w:ascii="Arial Narrow" w:hAnsi="Arial Narrow" w:cs="Arial"/>
          <w:b/>
          <w:bCs/>
          <w:lang w:val="pl-PL"/>
        </w:rPr>
        <w:t xml:space="preserve">Czy realizator </w:t>
      </w:r>
      <w:r>
        <w:rPr>
          <w:rFonts w:ascii="Arial Narrow" w:hAnsi="Arial Narrow" w:cs="Arial"/>
          <w:b/>
          <w:bCs/>
          <w:lang w:val="pl-PL"/>
        </w:rPr>
        <w:t>otrzymał już kiedyś wsparcie na realizację projektów?</w:t>
      </w:r>
    </w:p>
    <w:p w:rsidR="009E4F4A" w:rsidRPr="004B253F" w:rsidRDefault="009E4F4A" w:rsidP="009E4F4A">
      <w:pPr>
        <w:tabs>
          <w:tab w:val="left" w:pos="360"/>
        </w:tabs>
        <w:spacing w:after="120"/>
        <w:ind w:left="360"/>
        <w:jc w:val="both"/>
        <w:rPr>
          <w:rFonts w:ascii="Arial Narrow" w:hAnsi="Arial Narrow" w:cs="Arial"/>
          <w:bCs/>
          <w:lang w:val="pl-PL"/>
        </w:rPr>
      </w:pPr>
      <w:r w:rsidRPr="004B253F">
        <w:rPr>
          <w:rFonts w:ascii="Arial Narrow" w:hAnsi="Arial Narrow" w:cs="Arial"/>
          <w:bCs/>
          <w:lang w:val="pl-PL"/>
        </w:rPr>
        <w:t xml:space="preserve">Nie </w:t>
      </w:r>
      <w:r w:rsidR="003C57D2" w:rsidRPr="004B253F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53F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="003C57D2" w:rsidRPr="004B253F">
        <w:rPr>
          <w:rFonts w:ascii="Arial Narrow" w:hAnsi="Arial Narrow" w:cs="Arial"/>
          <w:lang w:val="pl-PL"/>
        </w:rPr>
        <w:fldChar w:fldCharType="end"/>
      </w:r>
      <w:r w:rsidRPr="004B253F">
        <w:rPr>
          <w:rFonts w:ascii="Arial Narrow" w:hAnsi="Arial Narrow" w:cs="Arial"/>
          <w:lang w:val="pl-PL"/>
        </w:rPr>
        <w:tab/>
      </w:r>
      <w:r w:rsidRPr="004B253F">
        <w:rPr>
          <w:rFonts w:ascii="Arial Narrow" w:hAnsi="Arial Narrow" w:cs="Arial"/>
          <w:lang w:val="pl-PL"/>
        </w:rPr>
        <w:tab/>
        <w:t xml:space="preserve">tak </w:t>
      </w:r>
      <w:r w:rsidR="003C57D2" w:rsidRPr="004B253F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53F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="003C57D2" w:rsidRPr="004B253F">
        <w:rPr>
          <w:rFonts w:ascii="Arial Narrow" w:hAnsi="Arial Narrow" w:cs="Arial"/>
          <w:lang w:val="pl-PL"/>
        </w:rPr>
        <w:fldChar w:fldCharType="end"/>
      </w:r>
    </w:p>
    <w:p w:rsidR="009E4F4A" w:rsidRDefault="009E4F4A" w:rsidP="009E4F4A">
      <w:pPr>
        <w:tabs>
          <w:tab w:val="left" w:pos="360"/>
        </w:tabs>
        <w:spacing w:after="120"/>
        <w:ind w:left="113"/>
        <w:jc w:val="both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 xml:space="preserve">   11. Adres - jeżeli jest inny niż adres wnioskodawcy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5998"/>
      </w:tblGrid>
      <w:tr w:rsidR="009E4F4A" w:rsidRPr="00201418" w:rsidTr="00871571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Ulica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Kod pocztowy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 w:rsidRPr="00201418">
              <w:rPr>
                <w:rFonts w:ascii="Arial Narrow" w:hAnsi="Arial Narrow" w:cs="Arial"/>
                <w:lang w:val="pl-PL"/>
              </w:rPr>
              <w:t>Gmina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Powiat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  <w:tr w:rsidR="009E4F4A" w:rsidRPr="00201418" w:rsidTr="00871571">
        <w:trPr>
          <w:trHeight w:val="36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Województwo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E4F4A" w:rsidRPr="00201418" w:rsidRDefault="009E4F4A" w:rsidP="00871571">
            <w:pPr>
              <w:snapToGrid w:val="0"/>
              <w:spacing w:before="120" w:after="120"/>
              <w:rPr>
                <w:rFonts w:ascii="Arial Narrow" w:hAnsi="Arial Narrow" w:cs="Arial"/>
                <w:lang w:val="pl-PL"/>
              </w:rPr>
            </w:pPr>
          </w:p>
        </w:tc>
      </w:tr>
    </w:tbl>
    <w:p w:rsidR="009E4F4A" w:rsidRDefault="009E4F4A" w:rsidP="009E4F4A">
      <w:pPr>
        <w:pStyle w:val="Stopka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b/>
          <w:bCs/>
          <w:lang w:val="pl-PL"/>
        </w:rPr>
      </w:pPr>
    </w:p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E64CBC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III – OPIS PROJEKTU</w:t>
      </w:r>
    </w:p>
    <w:p w:rsidR="009E4F4A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12</w:t>
      </w:r>
      <w:r w:rsidRPr="00F71B8A">
        <w:rPr>
          <w:rFonts w:ascii="Arial" w:hAnsi="Arial" w:cs="Arial"/>
          <w:b/>
          <w:szCs w:val="24"/>
          <w:lang w:val="pl-PL"/>
        </w:rPr>
        <w:t>. Rodzaj planowanego projektu</w:t>
      </w:r>
    </w:p>
    <w:p w:rsidR="009E4F4A" w:rsidRPr="004B253F" w:rsidRDefault="009E4F4A" w:rsidP="009E4F4A">
      <w:pPr>
        <w:tabs>
          <w:tab w:val="left" w:pos="360"/>
        </w:tabs>
        <w:spacing w:after="120"/>
        <w:ind w:left="360"/>
        <w:jc w:val="center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Cs/>
          <w:lang w:val="pl-PL"/>
        </w:rPr>
        <w:t>Inicjatywa oddolna</w:t>
      </w:r>
      <w:r w:rsidRPr="004B253F">
        <w:rPr>
          <w:rFonts w:ascii="Arial Narrow" w:hAnsi="Arial Narrow" w:cs="Arial"/>
          <w:bCs/>
          <w:lang w:val="pl-PL"/>
        </w:rPr>
        <w:t xml:space="preserve"> </w:t>
      </w:r>
      <w:r w:rsidR="003C57D2" w:rsidRPr="004B253F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53F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="003C57D2" w:rsidRPr="004B253F">
        <w:rPr>
          <w:rFonts w:ascii="Arial Narrow" w:hAnsi="Arial Narrow" w:cs="Arial"/>
          <w:lang w:val="pl-PL"/>
        </w:rPr>
        <w:fldChar w:fldCharType="end"/>
      </w:r>
      <w:r w:rsidRPr="004B253F"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 xml:space="preserve">                                                </w:t>
      </w:r>
      <w:r w:rsidRPr="004B253F"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>Start - up młodej organizacji</w:t>
      </w:r>
      <w:r w:rsidRPr="004B253F"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t xml:space="preserve"> </w:t>
      </w:r>
      <w:r w:rsidR="003C57D2" w:rsidRPr="004B253F">
        <w:rPr>
          <w:rFonts w:ascii="Arial Narrow" w:hAnsi="Arial Narrow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53F">
        <w:rPr>
          <w:rFonts w:ascii="Arial Narrow" w:hAnsi="Arial Narrow" w:cs="Arial"/>
          <w:lang w:val="pl-PL"/>
        </w:rPr>
        <w:instrText xml:space="preserve"> FORMCHECKBOX </w:instrText>
      </w:r>
      <w:r w:rsidR="00AB6B19">
        <w:rPr>
          <w:rFonts w:ascii="Arial Narrow" w:hAnsi="Arial Narrow" w:cs="Arial"/>
          <w:lang w:val="pl-PL"/>
        </w:rPr>
      </w:r>
      <w:r w:rsidR="00AB6B19">
        <w:rPr>
          <w:rFonts w:ascii="Arial Narrow" w:hAnsi="Arial Narrow" w:cs="Arial"/>
          <w:lang w:val="pl-PL"/>
        </w:rPr>
        <w:fldChar w:fldCharType="separate"/>
      </w:r>
      <w:r w:rsidR="003C57D2" w:rsidRPr="004B253F">
        <w:rPr>
          <w:rFonts w:ascii="Arial Narrow" w:hAnsi="Arial Narrow" w:cs="Arial"/>
          <w:lang w:val="pl-PL"/>
        </w:rPr>
        <w:fldChar w:fldCharType="end"/>
      </w:r>
    </w:p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3</w:t>
      </w:r>
      <w:r w:rsidRPr="00E64CBC">
        <w:rPr>
          <w:rFonts w:ascii="Arial" w:hAnsi="Arial" w:cs="Arial"/>
          <w:b/>
          <w:bCs/>
          <w:lang w:val="pl-PL"/>
        </w:rPr>
        <w:t>.a. Prosimy opisać na jakie potrzeby odpowiada projekt z perspektywy społeczności. Prosimy o opisanie również tej społeczności</w:t>
      </w:r>
      <w:r>
        <w:rPr>
          <w:rFonts w:ascii="Arial" w:hAnsi="Arial" w:cs="Arial"/>
          <w:b/>
          <w:bCs/>
          <w:lang w:val="pl-PL"/>
        </w:rPr>
        <w:t>/grupy samopomocowej</w:t>
      </w:r>
      <w:r w:rsidRPr="00E64CBC">
        <w:rPr>
          <w:rFonts w:ascii="Arial" w:hAnsi="Arial" w:cs="Arial"/>
          <w:b/>
          <w:bCs/>
          <w:lang w:val="pl-PL"/>
        </w:rPr>
        <w:t xml:space="preserve"> – jaka ona jest, jakimi zasobami dysponuje, jakie są potrzeby tej społeczności</w:t>
      </w:r>
      <w:r>
        <w:rPr>
          <w:rFonts w:ascii="Arial" w:hAnsi="Arial" w:cs="Arial"/>
          <w:b/>
          <w:bCs/>
          <w:lang w:val="pl-PL"/>
        </w:rPr>
        <w:t>/grupy samopomocowej</w:t>
      </w:r>
      <w:r w:rsidRPr="00E64CBC">
        <w:rPr>
          <w:rFonts w:ascii="Arial" w:hAnsi="Arial" w:cs="Arial"/>
          <w:b/>
          <w:bCs/>
          <w:lang w:val="pl-PL"/>
        </w:rPr>
        <w:t xml:space="preserve">? </w:t>
      </w:r>
      <w:r w:rsidRPr="00E64CBC">
        <w:rPr>
          <w:rFonts w:ascii="Arial" w:hAnsi="Arial" w:cs="Arial"/>
          <w:bCs/>
          <w:lang w:val="pl-PL"/>
        </w:rPr>
        <w:t>/max. 1800 znaków/</w:t>
      </w:r>
    </w:p>
    <w:tbl>
      <w:tblPr>
        <w:tblW w:w="10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9E4F4A" w:rsidRPr="00391837" w:rsidTr="00871571">
        <w:trPr>
          <w:trHeight w:val="98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3</w:t>
      </w:r>
      <w:r w:rsidRPr="00E64CBC">
        <w:rPr>
          <w:rFonts w:ascii="Arial" w:hAnsi="Arial" w:cs="Arial"/>
          <w:b/>
          <w:bCs/>
          <w:lang w:val="pl-PL"/>
        </w:rPr>
        <w:t xml:space="preserve">.b. Jaki jest główny cel projektu? Jakie dobro wspólne chcą Państwo rozwijać za pomocą projektu? </w:t>
      </w:r>
      <w:r>
        <w:rPr>
          <w:rFonts w:ascii="Arial" w:hAnsi="Arial" w:cs="Arial"/>
          <w:b/>
          <w:bCs/>
          <w:lang w:val="pl-PL"/>
        </w:rPr>
        <w:t>Jak</w:t>
      </w:r>
      <w:r w:rsidRPr="00E64CBC">
        <w:rPr>
          <w:rFonts w:ascii="Arial" w:hAnsi="Arial" w:cs="Arial"/>
          <w:bCs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9E4F4A" w:rsidRPr="00E64CBC" w:rsidTr="00871571">
        <w:trPr>
          <w:trHeight w:val="1350"/>
        </w:trPr>
        <w:tc>
          <w:tcPr>
            <w:tcW w:w="10573" w:type="dxa"/>
          </w:tcPr>
          <w:p w:rsidR="009E4F4A" w:rsidRPr="00E64CBC" w:rsidRDefault="009E4F4A" w:rsidP="0087157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  <w:p w:rsidR="009E4F4A" w:rsidRPr="00E64CBC" w:rsidRDefault="009E4F4A" w:rsidP="0087157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  <w:p w:rsidR="009E4F4A" w:rsidRPr="00E64CBC" w:rsidRDefault="009E4F4A" w:rsidP="0087157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</w:tc>
      </w:tr>
    </w:tbl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3</w:t>
      </w:r>
      <w:r w:rsidRPr="00E64CBC">
        <w:rPr>
          <w:rFonts w:ascii="Arial" w:hAnsi="Arial" w:cs="Arial"/>
          <w:b/>
          <w:bCs/>
          <w:lang w:val="pl-PL"/>
        </w:rPr>
        <w:t xml:space="preserve">.c. Na czym polega Państwa projekt? Jakie działania chcą Państwo przeprowadzić w ramach realizacji projektu? </w:t>
      </w:r>
      <w:r w:rsidRPr="00E64CBC">
        <w:rPr>
          <w:rFonts w:ascii="Arial" w:hAnsi="Arial" w:cs="Arial"/>
          <w:bCs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9E4F4A" w:rsidRPr="00391837" w:rsidTr="00871571">
        <w:tc>
          <w:tcPr>
            <w:tcW w:w="10573" w:type="dxa"/>
          </w:tcPr>
          <w:p w:rsidR="009E4F4A" w:rsidRPr="00E64CBC" w:rsidRDefault="009E4F4A" w:rsidP="0087157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  <w:p w:rsidR="009E4F4A" w:rsidRPr="00E64CBC" w:rsidRDefault="009E4F4A" w:rsidP="0087157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  <w:p w:rsidR="009E4F4A" w:rsidRPr="00E64CBC" w:rsidRDefault="009E4F4A" w:rsidP="0087157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  <w:p w:rsidR="009E4F4A" w:rsidRPr="00E64CBC" w:rsidRDefault="009E4F4A" w:rsidP="0087157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</w:tc>
      </w:tr>
    </w:tbl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lang w:val="pl-PL"/>
        </w:rPr>
      </w:pPr>
    </w:p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3</w:t>
      </w:r>
      <w:r w:rsidRPr="00E64CBC">
        <w:rPr>
          <w:rFonts w:ascii="Arial" w:hAnsi="Arial" w:cs="Arial"/>
          <w:b/>
          <w:bCs/>
          <w:lang w:val="pl-PL"/>
        </w:rPr>
        <w:t>.d. Gdzie będzie realizowany projekt? Prosimy o podanie nazwy społeczności (dzielnicy/wsi</w:t>
      </w:r>
      <w:r>
        <w:rPr>
          <w:rFonts w:ascii="Arial" w:hAnsi="Arial" w:cs="Arial"/>
          <w:b/>
          <w:bCs/>
          <w:lang w:val="pl-PL"/>
        </w:rPr>
        <w:t>/ grupy samopomocowej</w:t>
      </w:r>
      <w:r w:rsidRPr="00E64CBC">
        <w:rPr>
          <w:rFonts w:ascii="Arial" w:hAnsi="Arial" w:cs="Arial"/>
          <w:b/>
          <w:bCs/>
          <w:lang w:val="pl-PL"/>
        </w:rPr>
        <w:t xml:space="preserve">), gdzie będzie prowadzona większość działań w ramach projektu. </w:t>
      </w:r>
      <w:r w:rsidRPr="00E64CBC">
        <w:rPr>
          <w:rFonts w:ascii="Arial" w:hAnsi="Arial" w:cs="Arial"/>
          <w:bCs/>
          <w:lang w:val="pl-PL"/>
        </w:rPr>
        <w:t>/max. 1800 znaków/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9E4F4A" w:rsidRPr="00391837" w:rsidTr="00871571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3</w:t>
      </w:r>
      <w:r w:rsidRPr="00E64CBC">
        <w:rPr>
          <w:rFonts w:ascii="Arial" w:hAnsi="Arial" w:cs="Arial"/>
          <w:b/>
          <w:bCs/>
          <w:lang w:val="pl-PL"/>
        </w:rPr>
        <w:t xml:space="preserve">.e. Kim będą odbiorcy projektu (osoby, które będą korzystać z projektu)? Prosimy o wymienienie grup odbiorców i podanie liczby osób </w:t>
      </w:r>
      <w:r w:rsidRPr="00E64CBC">
        <w:rPr>
          <w:rFonts w:ascii="Arial" w:hAnsi="Arial" w:cs="Arial"/>
          <w:bCs/>
          <w:lang w:val="pl-PL"/>
        </w:rPr>
        <w:t>/max. 1800 znaków/</w:t>
      </w:r>
      <w:r w:rsidRPr="00E64CBC">
        <w:rPr>
          <w:rFonts w:ascii="Arial" w:hAnsi="Arial" w:cs="Arial"/>
          <w:b/>
          <w:bCs/>
          <w:lang w:val="pl-PL"/>
        </w:rPr>
        <w:t>: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9E4F4A" w:rsidRPr="00391837" w:rsidTr="00871571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9E4F4A" w:rsidRPr="00E64CBC" w:rsidRDefault="009E4F4A" w:rsidP="009E4F4A">
      <w:pPr>
        <w:spacing w:line="312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pl-PL" w:bidi="ar-SA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3</w:t>
      </w:r>
      <w:r w:rsidRPr="00E64CBC">
        <w:rPr>
          <w:rFonts w:ascii="Arial" w:hAnsi="Arial" w:cs="Arial"/>
          <w:b/>
          <w:bCs/>
          <w:lang w:val="pl-PL"/>
        </w:rPr>
        <w:t xml:space="preserve">.f. </w:t>
      </w:r>
      <w:r w:rsidRPr="00E64CBC">
        <w:rPr>
          <w:rFonts w:ascii="Arial" w:hAnsi="Arial" w:cs="Arial"/>
          <w:b/>
          <w:bCs/>
          <w:lang w:val="pl-PL" w:bidi="ar-SA"/>
        </w:rPr>
        <w:t xml:space="preserve">Prosimy opisać sposób rekrutacji odbiorców projektu. </w:t>
      </w:r>
      <w:r w:rsidRPr="00E64CBC">
        <w:rPr>
          <w:rFonts w:ascii="Arial" w:hAnsi="Arial" w:cs="Arial"/>
          <w:bCs/>
          <w:lang w:val="pl-PL"/>
        </w:rPr>
        <w:t>/max. 1800 znaków/</w:t>
      </w:r>
    </w:p>
    <w:tbl>
      <w:tblPr>
        <w:tblW w:w="10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6"/>
      </w:tblGrid>
      <w:tr w:rsidR="009E4F4A" w:rsidRPr="00391837" w:rsidTr="00871571">
        <w:trPr>
          <w:trHeight w:val="2130"/>
        </w:trPr>
        <w:tc>
          <w:tcPr>
            <w:tcW w:w="10726" w:type="dxa"/>
          </w:tcPr>
          <w:p w:rsidR="009E4F4A" w:rsidRPr="00E64CBC" w:rsidRDefault="009E4F4A" w:rsidP="0087157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3</w:t>
      </w:r>
      <w:r w:rsidRPr="00E64CBC">
        <w:rPr>
          <w:rFonts w:ascii="Arial" w:hAnsi="Arial" w:cs="Arial"/>
          <w:b/>
          <w:bCs/>
          <w:lang w:val="pl-PL"/>
        </w:rPr>
        <w:t xml:space="preserve">.g. Jakie są planowane rezultaty projektu? (prosimy posłużyć się </w:t>
      </w:r>
      <w:r w:rsidRPr="00E64CBC">
        <w:rPr>
          <w:rFonts w:ascii="Arial" w:hAnsi="Arial" w:cs="Arial"/>
          <w:b/>
          <w:bCs/>
          <w:u w:val="single"/>
          <w:lang w:val="pl-PL"/>
        </w:rPr>
        <w:t>liczbami i przykładami</w:t>
      </w:r>
      <w:r w:rsidRPr="00E64CBC">
        <w:rPr>
          <w:rFonts w:ascii="Arial" w:hAnsi="Arial" w:cs="Arial"/>
          <w:b/>
          <w:bCs/>
          <w:lang w:val="pl-PL"/>
        </w:rPr>
        <w:t xml:space="preserve">). Z których rezultatów będzie korzystać jak największa liczba mieszkańców? </w:t>
      </w:r>
      <w:r w:rsidRPr="00E64CBC">
        <w:rPr>
          <w:rFonts w:ascii="Arial" w:hAnsi="Arial" w:cs="Arial"/>
          <w:bCs/>
          <w:lang w:val="pl-PL"/>
        </w:rPr>
        <w:t>/max. 1800 znaków/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9E4F4A" w:rsidRPr="00391837" w:rsidTr="00871571">
        <w:trPr>
          <w:trHeight w:val="166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3</w:t>
      </w:r>
      <w:r w:rsidRPr="00E64CBC">
        <w:rPr>
          <w:rFonts w:ascii="Arial" w:hAnsi="Arial" w:cs="Arial"/>
          <w:b/>
          <w:bCs/>
          <w:lang w:val="pl-PL"/>
        </w:rPr>
        <w:t xml:space="preserve">.h. Jakie korzyści dla społeczności lokalnej przyniesie realizacja projektu? Jakie zmiany dla społeczności spowoduje realizacja projektu? </w:t>
      </w:r>
      <w:r w:rsidRPr="00E64CBC">
        <w:rPr>
          <w:rFonts w:ascii="Arial" w:hAnsi="Arial" w:cs="Arial"/>
          <w:bCs/>
          <w:lang w:val="pl-PL"/>
        </w:rPr>
        <w:t>/max. 1800 znaków/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E4F4A" w:rsidRPr="00E64CBC" w:rsidTr="00871571">
        <w:trPr>
          <w:trHeight w:val="1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  <w:p w:rsidR="009E4F4A" w:rsidRPr="00E64CBC" w:rsidRDefault="009E4F4A" w:rsidP="00871571">
            <w:pPr>
              <w:spacing w:after="120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bCs/>
          <w:lang w:val="pl-PL"/>
        </w:rPr>
      </w:pPr>
    </w:p>
    <w:p w:rsidR="009E4F4A" w:rsidRDefault="009E4F4A" w:rsidP="009E4F4A">
      <w:pPr>
        <w:pStyle w:val="Stopka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3</w:t>
      </w:r>
      <w:r w:rsidRPr="00E64CBC">
        <w:rPr>
          <w:rFonts w:ascii="Arial" w:hAnsi="Arial" w:cs="Arial"/>
          <w:b/>
          <w:bCs/>
          <w:lang w:val="pl-PL"/>
        </w:rPr>
        <w:t xml:space="preserve">.i. W jaki sposób projekt będzie służył mieszkańcom? (można zaznaczyć kilka odpowiedzi). </w:t>
      </w:r>
    </w:p>
    <w:p w:rsidR="009E4F4A" w:rsidRPr="00E64CBC" w:rsidRDefault="003C57D2" w:rsidP="009E4F4A">
      <w:pPr>
        <w:spacing w:before="120" w:after="60" w:line="240" w:lineRule="auto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</w:t>
      </w:r>
      <w:r w:rsidR="009E4F4A">
        <w:rPr>
          <w:rFonts w:ascii="Arial" w:hAnsi="Arial" w:cs="Arial"/>
          <w:lang w:val="pl-PL"/>
        </w:rPr>
        <w:t>start up- stworzenie zaplecza do budowania potencjału młodej organizacji pozarządowej</w:t>
      </w:r>
    </w:p>
    <w:p w:rsidR="009E4F4A" w:rsidRPr="00E64CBC" w:rsidRDefault="003C57D2" w:rsidP="009E4F4A">
      <w:pPr>
        <w:spacing w:before="120" w:after="60" w:line="240" w:lineRule="auto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tworzenie sieci społecznego wsparcia dla osób lub grup w szczególnej sytuacji </w:t>
      </w:r>
      <w:r w:rsidR="009E4F4A">
        <w:rPr>
          <w:rFonts w:ascii="Arial" w:hAnsi="Arial" w:cs="Arial"/>
          <w:lang w:val="pl-PL"/>
        </w:rPr>
        <w:t>, w tym grup samopomocowych</w:t>
      </w:r>
    </w:p>
    <w:p w:rsidR="009E4F4A" w:rsidRPr="00E64CBC" w:rsidRDefault="003C57D2" w:rsidP="009E4F4A">
      <w:pPr>
        <w:spacing w:before="120" w:after="60" w:line="240" w:lineRule="auto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wzmacnianie współpracy, solidarności lokalnej społeczności (np. przez odtwarzanie wspólnych tradycji, przekraczanie podziałów między ludźmi, lepsze poznawanie grup mniejszościowych i ich tradycji) </w:t>
      </w:r>
    </w:p>
    <w:p w:rsidR="009E4F4A" w:rsidRPr="00E64CBC" w:rsidRDefault="003C57D2" w:rsidP="009E4F4A">
      <w:pPr>
        <w:spacing w:before="120" w:after="60" w:line="240" w:lineRule="auto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tworzenie nowych, atrakcyjnych możliwości spędzania wolnego czasu, rekreacji (np. przez tworzenie nowych wydarzeń, okazji o charakterze publicznym: przedstawień, wystaw, przestrzeni, w których mieszkańcy mogą spotykać się, spędzać czas)</w:t>
      </w:r>
    </w:p>
    <w:p w:rsidR="009E4F4A" w:rsidRPr="00E64CBC" w:rsidRDefault="003C57D2" w:rsidP="009E4F4A">
      <w:pPr>
        <w:spacing w:before="120" w:after="60" w:line="240" w:lineRule="auto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tworzenie możliwości do uczenia się, kształcenia, rozwoju osobistego w społeczności </w:t>
      </w:r>
    </w:p>
    <w:p w:rsidR="009E4F4A" w:rsidRPr="00E64CBC" w:rsidRDefault="003C57D2" w:rsidP="009E4F4A">
      <w:pPr>
        <w:spacing w:before="120" w:after="60" w:line="240" w:lineRule="auto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wzmacnianie zaangażowania w sprawy publiczne (np. poprzez organizowanie debat, uprzystępnianie informacji publicznej,  wspieranie i promowanie uczestnictwa w życiu lokalnej społeczności – m.in. w wyborach oraz w wydarzeniach publicznych, organizowanie środowisk i grup, których celem jest kontrolowanie działań władz lokalnych i innych instytucji)</w:t>
      </w:r>
    </w:p>
    <w:p w:rsidR="009E4F4A" w:rsidRPr="00E64CBC" w:rsidRDefault="003C57D2" w:rsidP="009E4F4A">
      <w:pPr>
        <w:spacing w:before="120" w:after="60" w:line="240" w:lineRule="auto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wspieranie atrakcyjności miejscowości/regionu dla mieszkańców i turystów (np. poprzez wspólne tworzenie atrakcji turystycznych)</w:t>
      </w:r>
    </w:p>
    <w:p w:rsidR="009E4F4A" w:rsidRPr="00E64CBC" w:rsidRDefault="003C57D2" w:rsidP="009E4F4A">
      <w:pPr>
        <w:spacing w:before="120" w:after="60" w:line="240" w:lineRule="auto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wspieranie nowatorskich pomysłów, innowacyjności i nastawienia na rozwój (np. poprzez tworzenie lokalnych „inkubatorów pomysłów”, grup i środowisk wspierających nowe idee i rozwiązania)</w:t>
      </w:r>
    </w:p>
    <w:p w:rsidR="009E4F4A" w:rsidRPr="00E64CBC" w:rsidRDefault="009E4F4A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spacing w:after="120"/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4</w:t>
      </w:r>
      <w:r w:rsidRPr="00E64CBC">
        <w:rPr>
          <w:rFonts w:ascii="Arial" w:hAnsi="Arial" w:cs="Arial"/>
          <w:b/>
          <w:bCs/>
          <w:lang w:val="pl-PL"/>
        </w:rPr>
        <w:t xml:space="preserve">. Plan działań projektu. Prosimy o zaznaczenie miesiąca realizacji działania i wskazanie osób odpowiedzialnych za poszczególne działania. 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992"/>
        <w:gridCol w:w="1134"/>
        <w:gridCol w:w="992"/>
        <w:gridCol w:w="2410"/>
      </w:tblGrid>
      <w:tr w:rsidR="009E4F4A" w:rsidRPr="00E64CBC" w:rsidTr="00871571">
        <w:trPr>
          <w:cantSplit/>
          <w:trHeight w:val="751"/>
        </w:trPr>
        <w:tc>
          <w:tcPr>
            <w:tcW w:w="3119" w:type="dxa"/>
            <w:shd w:val="clear" w:color="auto" w:fill="D9D9D9"/>
          </w:tcPr>
          <w:p w:rsidR="009E4F4A" w:rsidRPr="00E64CBC" w:rsidRDefault="009E4F4A" w:rsidP="00871571">
            <w:pPr>
              <w:pStyle w:val="Tekstkomentarza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64CBC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działania:</w:t>
            </w:r>
          </w:p>
        </w:tc>
        <w:tc>
          <w:tcPr>
            <w:tcW w:w="1134" w:type="dxa"/>
            <w:shd w:val="clear" w:color="auto" w:fill="D9D9D9"/>
          </w:tcPr>
          <w:p w:rsidR="009E4F4A" w:rsidRPr="00180D85" w:rsidRDefault="009E4F4A" w:rsidP="00871571">
            <w:pPr>
              <w:pStyle w:val="Tekstkomentarza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180D85">
              <w:rPr>
                <w:rFonts w:ascii="Arial Narrow" w:hAnsi="Arial Narrow" w:cs="Arial"/>
                <w:sz w:val="22"/>
                <w:szCs w:val="22"/>
                <w:lang w:val="pl-PL"/>
              </w:rPr>
              <w:t>sierpień</w:t>
            </w:r>
          </w:p>
        </w:tc>
        <w:tc>
          <w:tcPr>
            <w:tcW w:w="992" w:type="dxa"/>
            <w:shd w:val="clear" w:color="auto" w:fill="D9D9D9"/>
          </w:tcPr>
          <w:p w:rsidR="009E4F4A" w:rsidRPr="00180D85" w:rsidRDefault="009E4F4A" w:rsidP="00871571">
            <w:pPr>
              <w:pStyle w:val="Tekstkomentarza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wrzesień</w:t>
            </w:r>
          </w:p>
        </w:tc>
        <w:tc>
          <w:tcPr>
            <w:tcW w:w="1134" w:type="dxa"/>
            <w:shd w:val="clear" w:color="auto" w:fill="D9D9D9"/>
          </w:tcPr>
          <w:p w:rsidR="009E4F4A" w:rsidRPr="00180D85" w:rsidRDefault="009E4F4A" w:rsidP="00871571">
            <w:pPr>
              <w:pStyle w:val="Tekstkomentarza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Październik</w:t>
            </w:r>
          </w:p>
        </w:tc>
        <w:tc>
          <w:tcPr>
            <w:tcW w:w="992" w:type="dxa"/>
            <w:shd w:val="clear" w:color="auto" w:fill="D9D9D9"/>
          </w:tcPr>
          <w:p w:rsidR="009E4F4A" w:rsidRPr="00180D85" w:rsidRDefault="009E4F4A" w:rsidP="00871571">
            <w:pPr>
              <w:pStyle w:val="Tekstkomentarza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listopad</w:t>
            </w:r>
          </w:p>
        </w:tc>
        <w:tc>
          <w:tcPr>
            <w:tcW w:w="2410" w:type="dxa"/>
            <w:shd w:val="clear" w:color="auto" w:fill="D9D9D9"/>
          </w:tcPr>
          <w:p w:rsidR="009E4F4A" w:rsidRPr="00E64CBC" w:rsidRDefault="009E4F4A" w:rsidP="00871571">
            <w:pPr>
              <w:pStyle w:val="Tekstkomentarza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64CBC">
              <w:rPr>
                <w:rFonts w:ascii="Arial" w:hAnsi="Arial" w:cs="Arial"/>
                <w:b/>
                <w:sz w:val="22"/>
                <w:szCs w:val="22"/>
                <w:lang w:val="pl-PL"/>
              </w:rPr>
              <w:t>Kto odpowiada za działanie?</w:t>
            </w:r>
          </w:p>
        </w:tc>
      </w:tr>
      <w:tr w:rsidR="009E4F4A" w:rsidRPr="00E64CBC" w:rsidTr="00871571">
        <w:trPr>
          <w:cantSplit/>
          <w:trHeight w:val="279"/>
        </w:trPr>
        <w:tc>
          <w:tcPr>
            <w:tcW w:w="3119" w:type="dxa"/>
            <w:vAlign w:val="bottom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>…</w:t>
            </w:r>
          </w:p>
        </w:tc>
        <w:tc>
          <w:tcPr>
            <w:tcW w:w="1134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9E4F4A" w:rsidRPr="00E64CBC" w:rsidTr="00871571">
        <w:trPr>
          <w:cantSplit/>
          <w:trHeight w:val="279"/>
        </w:trPr>
        <w:tc>
          <w:tcPr>
            <w:tcW w:w="3119" w:type="dxa"/>
            <w:vAlign w:val="bottom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>…</w:t>
            </w:r>
          </w:p>
        </w:tc>
        <w:tc>
          <w:tcPr>
            <w:tcW w:w="1134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9E4F4A" w:rsidRPr="00E64CBC" w:rsidTr="00871571">
        <w:trPr>
          <w:cantSplit/>
          <w:trHeight w:val="279"/>
        </w:trPr>
        <w:tc>
          <w:tcPr>
            <w:tcW w:w="3119" w:type="dxa"/>
            <w:vAlign w:val="bottom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>…</w:t>
            </w:r>
          </w:p>
        </w:tc>
        <w:tc>
          <w:tcPr>
            <w:tcW w:w="1134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</w:tcPr>
          <w:p w:rsidR="009E4F4A" w:rsidRPr="00E64CBC" w:rsidRDefault="009E4F4A" w:rsidP="00871571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</w:tbl>
    <w:p w:rsidR="009E4F4A" w:rsidRDefault="009E4F4A" w:rsidP="009E4F4A">
      <w:pPr>
        <w:spacing w:after="120"/>
        <w:jc w:val="both"/>
        <w:rPr>
          <w:rFonts w:ascii="Arial" w:hAnsi="Arial" w:cs="Arial"/>
          <w:b/>
          <w:bCs/>
          <w:i/>
          <w:sz w:val="24"/>
          <w:szCs w:val="24"/>
          <w:lang w:val="pl-PL"/>
        </w:rPr>
      </w:pPr>
    </w:p>
    <w:p w:rsidR="009E4F4A" w:rsidRPr="00E64CBC" w:rsidRDefault="009E4F4A" w:rsidP="009E4F4A">
      <w:pPr>
        <w:spacing w:after="120"/>
        <w:jc w:val="both"/>
        <w:rPr>
          <w:rFonts w:ascii="Arial" w:hAnsi="Arial" w:cs="Arial"/>
          <w:b/>
          <w:bCs/>
          <w:i/>
          <w:sz w:val="24"/>
          <w:szCs w:val="24"/>
          <w:lang w:val="pl-PL"/>
        </w:rPr>
      </w:pPr>
      <w:r w:rsidRPr="00E64CBC">
        <w:rPr>
          <w:rFonts w:ascii="Arial" w:hAnsi="Arial" w:cs="Arial"/>
          <w:b/>
          <w:bCs/>
          <w:i/>
          <w:sz w:val="24"/>
          <w:szCs w:val="24"/>
          <w:lang w:val="pl-PL"/>
        </w:rPr>
        <w:t>1</w:t>
      </w:r>
      <w:r>
        <w:rPr>
          <w:rFonts w:ascii="Arial" w:hAnsi="Arial" w:cs="Arial"/>
          <w:b/>
          <w:bCs/>
          <w:i/>
          <w:sz w:val="24"/>
          <w:szCs w:val="24"/>
          <w:lang w:val="pl-PL"/>
        </w:rPr>
        <w:t>5</w:t>
      </w:r>
      <w:r w:rsidRPr="00E64CBC">
        <w:rPr>
          <w:rFonts w:ascii="Arial" w:hAnsi="Arial" w:cs="Arial"/>
          <w:b/>
          <w:bCs/>
          <w:i/>
          <w:sz w:val="24"/>
          <w:szCs w:val="24"/>
          <w:lang w:val="pl-PL"/>
        </w:rPr>
        <w:t xml:space="preserve">. Prosimy o opis osób i instytucji (zwanych dalej Partnerami), z którymi będą Państwo współpracować w Projekcie. </w:t>
      </w:r>
    </w:p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5</w:t>
      </w:r>
      <w:r w:rsidRPr="00E64CBC">
        <w:rPr>
          <w:rFonts w:ascii="Arial" w:hAnsi="Arial" w:cs="Arial"/>
          <w:b/>
          <w:bCs/>
          <w:lang w:val="pl-PL"/>
        </w:rPr>
        <w:t xml:space="preserve">.a.Prosimy wpisać na poniższym schemacie nazwy darczyńców (instytucji, organizacji) wraz z kwotami, które wesprą projekt finansowo </w:t>
      </w:r>
      <w:r w:rsidRPr="00E64CBC">
        <w:rPr>
          <w:rFonts w:ascii="Arial" w:hAnsi="Arial" w:cs="Arial"/>
          <w:bCs/>
          <w:lang w:val="pl-PL"/>
        </w:rPr>
        <w:t xml:space="preserve">(nie dotyczy </w:t>
      </w:r>
      <w:r>
        <w:rPr>
          <w:rFonts w:ascii="Arial" w:hAnsi="Arial" w:cs="Arial"/>
          <w:bCs/>
          <w:lang w:val="pl-PL"/>
        </w:rPr>
        <w:t xml:space="preserve">wniosków składanych przez grupę samopomocową / nieformalną bezpośrednio, bez użyczenia osobowości prawnej) </w:t>
      </w:r>
      <w:r w:rsidRPr="00E64CBC">
        <w:rPr>
          <w:rFonts w:ascii="Arial" w:hAnsi="Arial" w:cs="Arial"/>
          <w:bCs/>
          <w:lang w:val="pl-PL"/>
        </w:rPr>
        <w:t xml:space="preserve">. </w:t>
      </w:r>
    </w:p>
    <w:p w:rsidR="009E4F4A" w:rsidRPr="00E64CBC" w:rsidRDefault="003C57D2" w:rsidP="009E4F4A">
      <w:pPr>
        <w:spacing w:before="60" w:after="60" w:line="240" w:lineRule="auto"/>
        <w:ind w:left="357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samorząd lokalny, kwota …………</w:t>
      </w:r>
    </w:p>
    <w:p w:rsidR="009E4F4A" w:rsidRPr="00E64CBC" w:rsidRDefault="003C57D2" w:rsidP="009E4F4A">
      <w:pPr>
        <w:spacing w:before="60" w:after="60" w:line="240" w:lineRule="auto"/>
        <w:ind w:left="357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przedsiębiorcy, firmy, kwota …………</w:t>
      </w:r>
    </w:p>
    <w:p w:rsidR="009E4F4A" w:rsidRPr="00E64CBC" w:rsidRDefault="003C57D2" w:rsidP="009E4F4A">
      <w:pPr>
        <w:spacing w:before="60" w:after="60" w:line="240" w:lineRule="auto"/>
        <w:ind w:left="357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inne organizacje,  kwota …………</w:t>
      </w:r>
    </w:p>
    <w:p w:rsidR="009E4F4A" w:rsidRPr="00E64CBC" w:rsidRDefault="003C57D2" w:rsidP="009E4F4A">
      <w:pPr>
        <w:spacing w:before="60" w:after="60" w:line="240" w:lineRule="auto"/>
        <w:ind w:left="357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wkład własny, kwota …………….</w:t>
      </w:r>
    </w:p>
    <w:p w:rsidR="009E4F4A" w:rsidRPr="00E64CBC" w:rsidRDefault="003C57D2" w:rsidP="009E4F4A">
      <w:pPr>
        <w:spacing w:before="60" w:after="60" w:line="240" w:lineRule="auto"/>
        <w:ind w:left="357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inni (kto?.....),  kwota …………</w:t>
      </w:r>
    </w:p>
    <w:p w:rsidR="009E4F4A" w:rsidRPr="00E64CBC" w:rsidRDefault="009E4F4A" w:rsidP="009E4F4A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Cs/>
          <w:lang w:val="pl-PL"/>
        </w:rPr>
      </w:pPr>
      <w:r w:rsidRPr="00E64CBC">
        <w:rPr>
          <w:rFonts w:ascii="Arial" w:hAnsi="Arial" w:cs="Arial"/>
          <w:bCs/>
          <w:lang w:val="pl-PL"/>
        </w:rPr>
        <w:t>SUMA ………………….</w:t>
      </w:r>
    </w:p>
    <w:p w:rsidR="009E4F4A" w:rsidRPr="00E64CBC" w:rsidRDefault="009E4F4A" w:rsidP="009E4F4A">
      <w:pPr>
        <w:tabs>
          <w:tab w:val="left" w:pos="720"/>
        </w:tabs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5.b</w:t>
      </w:r>
      <w:r w:rsidRPr="00E64CBC">
        <w:rPr>
          <w:rFonts w:ascii="Arial" w:hAnsi="Arial" w:cs="Arial"/>
          <w:b/>
          <w:bCs/>
          <w:lang w:val="pl-PL"/>
        </w:rPr>
        <w:t>. W jaki sposób będą Państwo współpracować z wolontariuszami przy realizacji projektu? Prosimy wypełnić poniższą tabelę.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5245"/>
      </w:tblGrid>
      <w:tr w:rsidR="009E4F4A" w:rsidRPr="00391837" w:rsidTr="00871571">
        <w:trPr>
          <w:trHeight w:val="9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 xml:space="preserve"> </w:t>
            </w:r>
            <w:r w:rsidRPr="00E64CBC">
              <w:rPr>
                <w:rFonts w:ascii="Arial" w:hAnsi="Arial" w:cs="Arial"/>
                <w:b/>
                <w:bCs/>
                <w:lang w:val="pl-PL"/>
              </w:rPr>
              <w:t>Wolontariusze współpracujący przy realizacji projektu: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4CBC">
              <w:rPr>
                <w:rFonts w:ascii="Arial" w:hAnsi="Arial" w:cs="Arial"/>
                <w:b/>
                <w:bCs/>
                <w:lang w:val="pl-PL"/>
              </w:rPr>
              <w:t>Liczba osób: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4CBC">
              <w:rPr>
                <w:rFonts w:ascii="Arial" w:hAnsi="Arial" w:cs="Arial"/>
                <w:b/>
                <w:bCs/>
                <w:lang w:val="pl-PL"/>
              </w:rPr>
              <w:t xml:space="preserve">Jakie zadania będą wykonywane przez wolontariuszy? </w:t>
            </w:r>
            <w:r w:rsidRPr="00E64CBC">
              <w:rPr>
                <w:rFonts w:ascii="Arial" w:hAnsi="Arial" w:cs="Arial"/>
                <w:bCs/>
                <w:lang w:val="pl-PL"/>
              </w:rPr>
              <w:t>/max. 500 znaków/</w:t>
            </w:r>
          </w:p>
        </w:tc>
      </w:tr>
      <w:tr w:rsidR="009E4F4A" w:rsidRPr="00391837" w:rsidTr="00871571">
        <w:trPr>
          <w:trHeight w:val="73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before="120" w:after="120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>Wolontariusze po raz pierwszy współpracujący z Państwem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9E4F4A" w:rsidRPr="00391837" w:rsidTr="00871571">
        <w:trPr>
          <w:trHeight w:val="99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before="120" w:after="120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>Wolontariusze, z którymi współpracowali  Państwo przy innych projektach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E4F4A" w:rsidRPr="00E64CBC" w:rsidTr="00871571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jc w:val="right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4F4A" w:rsidRPr="00E64CBC" w:rsidRDefault="009E4F4A" w:rsidP="00871571">
            <w:pPr>
              <w:snapToGrid w:val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E4F4A" w:rsidRPr="00E64CBC" w:rsidRDefault="009E4F4A" w:rsidP="009E4F4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lang w:val="pl-PL"/>
        </w:rPr>
      </w:pPr>
    </w:p>
    <w:p w:rsidR="009E4F4A" w:rsidRPr="00E64CBC" w:rsidRDefault="009E4F4A" w:rsidP="009E4F4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>6</w:t>
      </w:r>
      <w:r w:rsidRPr="00E64CBC">
        <w:rPr>
          <w:rFonts w:ascii="Arial" w:hAnsi="Arial" w:cs="Arial"/>
          <w:b/>
          <w:bCs/>
          <w:lang w:val="pl-PL"/>
        </w:rPr>
        <w:t xml:space="preserve">. Czy planują Państwo kontynuację działań związanych z projektem po jego zakończeniu? </w:t>
      </w:r>
    </w:p>
    <w:p w:rsidR="009E4F4A" w:rsidRPr="00E64CBC" w:rsidRDefault="003C57D2" w:rsidP="009E4F4A">
      <w:pPr>
        <w:spacing w:after="120"/>
        <w:ind w:left="360" w:firstLine="348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b/>
          <w:bCs/>
          <w:lang w:val="pl-PL"/>
        </w:rPr>
        <w:t xml:space="preserve"> </w:t>
      </w:r>
      <w:r w:rsidR="009E4F4A" w:rsidRPr="00E64CBC">
        <w:rPr>
          <w:rFonts w:ascii="Arial" w:hAnsi="Arial" w:cs="Arial"/>
          <w:lang w:val="pl-PL"/>
        </w:rPr>
        <w:t>NIE</w:t>
      </w:r>
    </w:p>
    <w:p w:rsidR="009E4F4A" w:rsidRPr="00E64CBC" w:rsidRDefault="003C57D2" w:rsidP="009E4F4A">
      <w:pPr>
        <w:spacing w:after="120"/>
        <w:ind w:left="708"/>
        <w:jc w:val="both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4F4A" w:rsidRPr="00E64CBC">
        <w:rPr>
          <w:rFonts w:ascii="Arial" w:hAnsi="Arial" w:cs="Arial"/>
          <w:lang w:val="pl-PL"/>
        </w:rPr>
        <w:instrText xml:space="preserve"> FORMCHECKBOX </w:instrText>
      </w:r>
      <w:r w:rsidR="00AB6B19">
        <w:rPr>
          <w:rFonts w:ascii="Arial" w:hAnsi="Arial" w:cs="Arial"/>
          <w:lang w:val="pl-PL"/>
        </w:rPr>
      </w:r>
      <w:r w:rsidR="00AB6B19">
        <w:rPr>
          <w:rFonts w:ascii="Arial" w:hAnsi="Arial" w:cs="Arial"/>
          <w:lang w:val="pl-PL"/>
        </w:rPr>
        <w:fldChar w:fldCharType="separate"/>
      </w:r>
      <w:r w:rsidRPr="00E64CBC">
        <w:rPr>
          <w:rFonts w:ascii="Arial" w:hAnsi="Arial" w:cs="Arial"/>
          <w:lang w:val="pl-PL"/>
        </w:rPr>
        <w:fldChar w:fldCharType="end"/>
      </w:r>
      <w:r w:rsidR="009E4F4A" w:rsidRPr="00E64CBC">
        <w:rPr>
          <w:rFonts w:ascii="Arial" w:hAnsi="Arial" w:cs="Arial"/>
          <w:lang w:val="pl-PL"/>
        </w:rPr>
        <w:t xml:space="preserve"> TAK Prosimy opisać, które działania planują Państwo kontynuować, w jakiej formie i dlaczego (cel ich kontynuacji) oraz skąd zdobędą Państwo środki na kontynuację. </w:t>
      </w:r>
      <w:r w:rsidR="009E4F4A" w:rsidRPr="00E64CBC">
        <w:rPr>
          <w:rFonts w:ascii="Arial" w:hAnsi="Arial" w:cs="Arial"/>
          <w:bCs/>
          <w:lang w:val="pl-PL"/>
        </w:rPr>
        <w:t>/max. 1000 znaków/</w:t>
      </w:r>
    </w:p>
    <w:tbl>
      <w:tblPr>
        <w:tblW w:w="10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00"/>
      </w:tblGrid>
      <w:tr w:rsidR="009E4F4A" w:rsidRPr="00391837" w:rsidTr="00871571">
        <w:trPr>
          <w:trHeight w:val="122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ind w:right="-29"/>
              <w:rPr>
                <w:rFonts w:ascii="Arial" w:hAnsi="Arial" w:cs="Arial"/>
                <w:lang w:val="pl-PL"/>
              </w:rPr>
            </w:pPr>
          </w:p>
          <w:p w:rsidR="009E4F4A" w:rsidRPr="00E64CBC" w:rsidRDefault="009E4F4A" w:rsidP="00871571">
            <w:pPr>
              <w:ind w:right="-29"/>
              <w:rPr>
                <w:rFonts w:ascii="Arial" w:hAnsi="Arial" w:cs="Arial"/>
                <w:lang w:val="pl-PL"/>
              </w:rPr>
            </w:pPr>
          </w:p>
        </w:tc>
      </w:tr>
    </w:tbl>
    <w:p w:rsidR="009E4F4A" w:rsidRPr="00E64CBC" w:rsidRDefault="009E4F4A" w:rsidP="009E4F4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17</w:t>
      </w:r>
      <w:r w:rsidRPr="00E64CBC">
        <w:rPr>
          <w:rFonts w:ascii="Arial" w:hAnsi="Arial" w:cs="Arial"/>
          <w:b/>
          <w:bCs/>
          <w:lang w:val="pl-PL"/>
        </w:rPr>
        <w:t xml:space="preserve">. </w:t>
      </w:r>
      <w:r>
        <w:rPr>
          <w:rFonts w:ascii="Arial" w:hAnsi="Arial" w:cs="Arial"/>
          <w:b/>
          <w:bCs/>
          <w:lang w:val="pl-PL"/>
        </w:rPr>
        <w:t xml:space="preserve">STRESZCZENIE PROJEKTU - </w:t>
      </w:r>
      <w:r w:rsidRPr="00E64CBC">
        <w:rPr>
          <w:rFonts w:ascii="Arial" w:hAnsi="Arial" w:cs="Arial"/>
          <w:b/>
          <w:bCs/>
          <w:lang w:val="pl-PL"/>
        </w:rPr>
        <w:t>krótki</w:t>
      </w:r>
      <w:r>
        <w:rPr>
          <w:rFonts w:ascii="Arial" w:hAnsi="Arial" w:cs="Arial"/>
          <w:b/>
          <w:bCs/>
          <w:lang w:val="pl-PL"/>
        </w:rPr>
        <w:t xml:space="preserve"> tekst</w:t>
      </w:r>
      <w:r w:rsidRPr="00E64CBC"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 xml:space="preserve">w formie </w:t>
      </w:r>
      <w:r w:rsidRPr="00E64CBC">
        <w:rPr>
          <w:rFonts w:ascii="Arial" w:hAnsi="Arial" w:cs="Arial"/>
          <w:b/>
          <w:bCs/>
          <w:lang w:val="pl-PL"/>
        </w:rPr>
        <w:t xml:space="preserve">ogłoszenia o Projekcie </w:t>
      </w:r>
      <w:r w:rsidRPr="00E64CBC">
        <w:rPr>
          <w:rFonts w:ascii="Arial" w:hAnsi="Arial" w:cs="Arial"/>
          <w:bCs/>
          <w:lang w:val="pl-PL"/>
        </w:rPr>
        <w:t>/max. 600 znaków/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E4F4A" w:rsidRPr="00391837" w:rsidTr="0087157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ind w:right="-29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9E4F4A" w:rsidRPr="00E64CBC" w:rsidRDefault="009E4F4A" w:rsidP="00871571">
            <w:pPr>
              <w:ind w:right="-29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9E4F4A" w:rsidRPr="00E64CBC" w:rsidRDefault="009E4F4A" w:rsidP="009E4F4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18</w:t>
      </w:r>
      <w:r w:rsidRPr="00E64CBC">
        <w:rPr>
          <w:rFonts w:ascii="Arial" w:hAnsi="Arial" w:cs="Arial"/>
          <w:b/>
          <w:bCs/>
          <w:lang w:val="pl-PL"/>
        </w:rPr>
        <w:t>. Gdzie będą Państwo promować projekt (w społeczności i w internecie)? Za pomocą jakich mediów?</w:t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1157"/>
        <w:gridCol w:w="6073"/>
        <w:gridCol w:w="3424"/>
      </w:tblGrid>
      <w:tr w:rsidR="009E4F4A" w:rsidRPr="00391837" w:rsidTr="00871571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jc w:val="center"/>
              <w:rPr>
                <w:b/>
                <w:lang w:val="pl-PL"/>
              </w:rPr>
            </w:pPr>
            <w:r w:rsidRPr="00E64CBC">
              <w:rPr>
                <w:lang w:val="pl-PL"/>
              </w:rPr>
              <w:tab/>
            </w:r>
          </w:p>
        </w:tc>
        <w:tc>
          <w:tcPr>
            <w:tcW w:w="6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jc w:val="center"/>
              <w:rPr>
                <w:shd w:val="clear" w:color="auto" w:fill="FFFF00"/>
                <w:lang w:val="pl-PL"/>
              </w:rPr>
            </w:pPr>
            <w:r w:rsidRPr="00E64CBC">
              <w:rPr>
                <w:b/>
                <w:lang w:val="pl-PL"/>
              </w:rPr>
              <w:t>Rodzaj nośnika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jc w:val="center"/>
              <w:rPr>
                <w:shd w:val="clear" w:color="auto" w:fill="FFFF00"/>
                <w:lang w:val="pl-PL"/>
              </w:rPr>
            </w:pPr>
            <w:r w:rsidRPr="00E64CBC">
              <w:rPr>
                <w:b/>
                <w:lang w:val="pl-PL"/>
              </w:rPr>
              <w:t xml:space="preserve">Komentarz (odpowiednio: nazwa, tytuł, adres strony, opis, planowane działania, akcje) </w:t>
            </w:r>
            <w:r w:rsidRPr="00E64CBC">
              <w:rPr>
                <w:lang w:val="pl-PL"/>
              </w:rPr>
              <w:t>/max.600 znaków/</w:t>
            </w:r>
          </w:p>
        </w:tc>
      </w:tr>
      <w:tr w:rsidR="009E4F4A" w:rsidRPr="00E64CBC" w:rsidTr="00871571">
        <w:trPr>
          <w:trHeight w:val="759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lang w:val="pl-PL"/>
              </w:rPr>
            </w:pPr>
            <w:r w:rsidRPr="00E64CBC">
              <w:rPr>
                <w:b/>
                <w:lang w:val="pl-PL"/>
              </w:rPr>
              <w:t>TRADYCYJNE MEDIA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4A" w:rsidRPr="00E64CBC" w:rsidRDefault="00A65BF0" w:rsidP="00871571">
            <w:pPr>
              <w:tabs>
                <w:tab w:val="left" w:pos="2018"/>
              </w:tabs>
              <w:snapToGrid w:val="0"/>
              <w:spacing w:after="0" w:line="240" w:lineRule="auto"/>
              <w:jc w:val="center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49530</wp:posOffset>
                      </wp:positionV>
                      <wp:extent cx="209550" cy="161925"/>
                      <wp:effectExtent l="6985" t="11430" r="12065" b="762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6.05pt;margin-top:3.9pt;width:16.5pt;height:12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4lHwIAADw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>Prasa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9E4F4A" w:rsidRPr="00E64CBC" w:rsidTr="00871571">
        <w:trPr>
          <w:trHeight w:val="628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lang w:val="pl-PL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4A" w:rsidRPr="00E64CBC" w:rsidRDefault="00A65BF0" w:rsidP="00871571">
            <w:pPr>
              <w:snapToGrid w:val="0"/>
              <w:spacing w:after="0" w:line="240" w:lineRule="auto"/>
              <w:jc w:val="center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36830</wp:posOffset>
                      </wp:positionV>
                      <wp:extent cx="209550" cy="161925"/>
                      <wp:effectExtent l="13335" t="8255" r="5715" b="1079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6.55pt;margin-top:2.9pt;width:16.5pt;height:12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" strokeweight=".26mm"/>
                  </w:pict>
                </mc:Fallback>
              </mc:AlternateContent>
            </w:r>
            <w:r w:rsidR="009E4F4A" w:rsidRPr="00E64CBC">
              <w:rPr>
                <w:b/>
                <w:lang w:val="pl-PL"/>
              </w:rPr>
              <w:t xml:space="preserve">  </w:t>
            </w:r>
            <w:r w:rsidR="009E4F4A" w:rsidRPr="00E64CBC">
              <w:rPr>
                <w:lang w:val="pl-PL"/>
              </w:rPr>
              <w:t>Radio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9E4F4A" w:rsidRPr="00E64CBC" w:rsidTr="00871571">
        <w:trPr>
          <w:trHeight w:val="644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lang w:val="pl-PL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F4A" w:rsidRPr="00E64CBC" w:rsidRDefault="00A65BF0" w:rsidP="00871571">
            <w:pPr>
              <w:tabs>
                <w:tab w:val="left" w:pos="3686"/>
              </w:tabs>
              <w:snapToGrid w:val="0"/>
              <w:spacing w:after="0" w:line="240" w:lineRule="auto"/>
              <w:ind w:left="709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39370</wp:posOffset>
                      </wp:positionV>
                      <wp:extent cx="209550" cy="161925"/>
                      <wp:effectExtent l="10160" t="10795" r="8890" b="825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7.05pt;margin-top:3.1pt;width:16.5pt;height:12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TuHwIAADw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" strokeweight=".26mm"/>
                  </w:pict>
                </mc:Fallback>
              </mc:AlternateContent>
            </w:r>
            <w:r w:rsidR="009E4F4A" w:rsidRPr="00E64CBC">
              <w:rPr>
                <w:b/>
                <w:lang w:val="pl-PL"/>
              </w:rPr>
              <w:t xml:space="preserve">                                            </w:t>
            </w:r>
            <w:r w:rsidR="009E4F4A" w:rsidRPr="00E64CBC">
              <w:rPr>
                <w:lang w:val="pl-PL"/>
              </w:rPr>
              <w:t>Telewizja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</w:tbl>
    <w:p w:rsidR="009E4F4A" w:rsidRPr="00E64CBC" w:rsidRDefault="009E4F4A" w:rsidP="009E4F4A">
      <w:pPr>
        <w:spacing w:after="0" w:line="240" w:lineRule="auto"/>
        <w:rPr>
          <w:lang w:val="pl-PL"/>
        </w:rPr>
      </w:pPr>
      <w:r w:rsidRPr="00E64CBC">
        <w:rPr>
          <w:lang w:val="pl-PL"/>
        </w:rPr>
        <w:br w:type="page"/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1157"/>
        <w:gridCol w:w="1417"/>
        <w:gridCol w:w="4656"/>
        <w:gridCol w:w="3424"/>
      </w:tblGrid>
      <w:tr w:rsidR="009E4F4A" w:rsidRPr="00E64CBC" w:rsidTr="00871571"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lang w:val="pl-PL"/>
              </w:rPr>
            </w:pPr>
            <w:r w:rsidRPr="00E64CBC">
              <w:rPr>
                <w:b/>
                <w:lang w:val="pl-PL"/>
              </w:rPr>
              <w:t>NOWOCZESNE MEDIA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lang w:val="pl-PL"/>
              </w:rPr>
            </w:pPr>
            <w:r w:rsidRPr="00E64CBC">
              <w:rPr>
                <w:b/>
                <w:lang w:val="pl-PL"/>
              </w:rPr>
              <w:t>STRONY WWW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57150</wp:posOffset>
                      </wp:positionV>
                      <wp:extent cx="209550" cy="161925"/>
                      <wp:effectExtent l="13970" t="9525" r="5080" b="9525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4pt;margin-top:4.5pt;width:16.5pt;height:12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SpIAIAADw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  Strona internetowa organizacji 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9E4F4A" w:rsidRPr="002D0390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59055</wp:posOffset>
                      </wp:positionV>
                      <wp:extent cx="209550" cy="161925"/>
                      <wp:effectExtent l="13970" t="11430" r="5080" b="762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4pt;margin-top:4.65pt;width:16.5pt;height:12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2oHwIAADw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  Artykuły/filmiki na </w:t>
            </w:r>
            <w:r w:rsidR="009E4F4A">
              <w:rPr>
                <w:lang w:val="pl-PL"/>
              </w:rPr>
              <w:t xml:space="preserve">        </w:t>
            </w:r>
          </w:p>
          <w:p w:rsidR="009E4F4A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</w:t>
            </w:r>
            <w:r w:rsidRPr="00E64CBC">
              <w:rPr>
                <w:lang w:val="pl-PL"/>
              </w:rPr>
              <w:t>miejskich</w:t>
            </w:r>
            <w:r>
              <w:rPr>
                <w:lang w:val="pl-PL"/>
              </w:rPr>
              <w:t>/gminnych/powiatowych</w:t>
            </w:r>
            <w:r w:rsidRPr="00E64CBC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   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stronach </w:t>
            </w:r>
            <w:r w:rsidRPr="00E64CBC">
              <w:rPr>
                <w:lang w:val="pl-PL"/>
              </w:rPr>
              <w:t xml:space="preserve">internetowych 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55245</wp:posOffset>
                      </wp:positionV>
                      <wp:extent cx="209550" cy="161925"/>
                      <wp:effectExtent l="13970" t="7620" r="5080" b="1143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4pt;margin-top:4.35pt;width:16.5pt;height:12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  Artykuły/filmiki na portalach branżowych 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209550" cy="161925"/>
                      <wp:effectExtent l="13970" t="11430" r="5080" b="762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4pt;margin-top:3.15pt;width:16.5pt;height:12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  Inne strony internetowe 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lang w:val="pl-PL"/>
              </w:rPr>
            </w:pPr>
            <w:r w:rsidRPr="00E64CBC">
              <w:rPr>
                <w:b/>
                <w:lang w:val="pl-PL"/>
              </w:rPr>
              <w:t>PORTALE  SPOŁECZNOŚCIOWE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209550" cy="161925"/>
                      <wp:effectExtent l="13970" t="6985" r="5080" b="12065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4pt;margin-top:2.8pt;width:16.5pt;height:12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  Nasza Klasa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48260</wp:posOffset>
                      </wp:positionV>
                      <wp:extent cx="209550" cy="161925"/>
                      <wp:effectExtent l="13970" t="10160" r="5080" b="889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4pt;margin-top:3.8pt;width:16.5pt;height:12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  Facebook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69850</wp:posOffset>
                      </wp:positionV>
                      <wp:extent cx="209550" cy="161925"/>
                      <wp:effectExtent l="13970" t="12700" r="5080" b="635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.4pt;margin-top:5.5pt;width:16.5pt;height:12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  Twitter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47625</wp:posOffset>
                      </wp:positionV>
                      <wp:extent cx="209550" cy="161925"/>
                      <wp:effectExtent l="13970" t="9525" r="5080" b="952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4pt;margin-top:3.75pt;width:16.5pt;height:12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GkIAIAAD0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  Youtube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rPr>
          <w:trHeight w:val="611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209550" cy="161925"/>
                      <wp:effectExtent l="13970" t="8890" r="5080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.4pt;margin-top:4.45pt;width:16.5pt;height:12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  Inne 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391837" w:rsidTr="00871571">
        <w:trPr>
          <w:trHeight w:val="578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b/>
                <w:lang w:val="pl-PL"/>
              </w:rPr>
            </w:pPr>
            <w:r w:rsidRPr="00E64CBC">
              <w:rPr>
                <w:b/>
                <w:lang w:val="pl-PL"/>
              </w:rPr>
              <w:t>E-MAIL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62230</wp:posOffset>
                      </wp:positionV>
                      <wp:extent cx="209550" cy="161925"/>
                      <wp:effectExtent l="13970" t="5080" r="5080" b="1397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.4pt;margin-top:4.9pt;width:16.5pt;height:12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2DIAIAAD0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</w:t>
            </w:r>
            <w:r w:rsidR="009E4F4A">
              <w:rPr>
                <w:lang w:val="pl-PL"/>
              </w:rPr>
              <w:t xml:space="preserve"> </w:t>
            </w:r>
            <w:r w:rsidR="009E4F4A" w:rsidRPr="00E64CBC">
              <w:rPr>
                <w:lang w:val="pl-PL"/>
              </w:rPr>
              <w:t>Mailing do mediów/ partnerów itp.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rPr>
          <w:trHeight w:val="577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b/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46355</wp:posOffset>
                      </wp:positionV>
                      <wp:extent cx="209550" cy="161925"/>
                      <wp:effectExtent l="13970" t="8255" r="5080" b="1079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4pt;margin-top:3.65pt;width:16.5pt;height:12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6yIA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</w:t>
            </w:r>
            <w:r w:rsidR="009E4F4A">
              <w:rPr>
                <w:lang w:val="pl-PL"/>
              </w:rPr>
              <w:t xml:space="preserve"> </w:t>
            </w:r>
            <w:r w:rsidR="009E4F4A" w:rsidRPr="00E64CBC">
              <w:rPr>
                <w:lang w:val="pl-PL"/>
              </w:rPr>
              <w:t>Stopka e-mailowa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rPr>
          <w:trHeight w:val="577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b/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50165</wp:posOffset>
                      </wp:positionV>
                      <wp:extent cx="209550" cy="161925"/>
                      <wp:effectExtent l="13970" t="12065" r="5080" b="698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4pt;margin-top:3.95pt;width:16.5pt;height:12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meHw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</w:t>
            </w:r>
            <w:r w:rsidR="009E4F4A">
              <w:rPr>
                <w:lang w:val="pl-PL"/>
              </w:rPr>
              <w:t xml:space="preserve"> </w:t>
            </w:r>
            <w:r w:rsidR="009E4F4A" w:rsidRPr="00E64CBC">
              <w:rPr>
                <w:lang w:val="pl-PL"/>
              </w:rPr>
              <w:t xml:space="preserve">Biuletyn organizacji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391837" w:rsidTr="00871571">
        <w:trPr>
          <w:trHeight w:val="577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b/>
                <w:lang w:val="pl-PL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13970" t="12065" r="5080" b="698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.4pt;margin-top:2.45pt;width:16.5pt;height:12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 </w:t>
            </w:r>
            <w:r w:rsidR="009E4F4A">
              <w:rPr>
                <w:lang w:val="pl-PL"/>
              </w:rPr>
              <w:t xml:space="preserve"> </w:t>
            </w:r>
            <w:r w:rsidR="009E4F4A" w:rsidRPr="00E64CBC">
              <w:rPr>
                <w:lang w:val="pl-PL"/>
              </w:rPr>
              <w:t>Biuletyn innych instytucji/ organizacji/ partnerów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50800</wp:posOffset>
                      </wp:positionV>
                      <wp:extent cx="209550" cy="161925"/>
                      <wp:effectExtent l="6985" t="12700" r="12065" b="635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3.95pt;margin-top:4pt;width:16.5pt;height:12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Ogłoszenia parafialne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50165</wp:posOffset>
                      </wp:positionV>
                      <wp:extent cx="209550" cy="161925"/>
                      <wp:effectExtent l="6985" t="12065" r="12065" b="698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3.95pt;margin-top:3.95pt;width:16.5pt;height:12.7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Ogłoszenia megafonowe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391837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62230</wp:posOffset>
                      </wp:positionV>
                      <wp:extent cx="209550" cy="161925"/>
                      <wp:effectExtent l="6985" t="5080" r="12065" b="1397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3.95pt;margin-top:4.9pt;width:16.5pt;height:12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flIAIAADw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Marketing szeptany/rozmowy bezpośrednie/poczta 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      </w:t>
            </w:r>
            <w:r w:rsidRPr="00E64CBC">
              <w:rPr>
                <w:lang w:val="pl-PL"/>
              </w:rPr>
              <w:t>pantoflowa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35560</wp:posOffset>
                      </wp:positionV>
                      <wp:extent cx="209550" cy="161925"/>
                      <wp:effectExtent l="6985" t="6985" r="12065" b="1206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3.95pt;margin-top:2.8pt;width:16.5pt;height:12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Plakaty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40005</wp:posOffset>
                      </wp:positionV>
                      <wp:extent cx="209550" cy="161925"/>
                      <wp:effectExtent l="6985" t="11430" r="12065" b="762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3.95pt;margin-top:3.15pt;width:16.5pt;height:12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Bilbordy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49530</wp:posOffset>
                      </wp:positionV>
                      <wp:extent cx="209550" cy="161925"/>
                      <wp:effectExtent l="6985" t="11430" r="12065" b="762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3.95pt;margin-top:3.9pt;width:16.5pt;height:12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Ulotki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45085</wp:posOffset>
                      </wp:positionV>
                      <wp:extent cx="209550" cy="161925"/>
                      <wp:effectExtent l="6985" t="6985" r="12065" b="1206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3.95pt;margin-top:3.55pt;width:16.5pt;height:12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bVHwIAADw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Pocztówki 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  <w:tr w:rsidR="009E4F4A" w:rsidRPr="00E64CBC" w:rsidTr="00871571"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945" w:right="113" w:hanging="2832"/>
              <w:jc w:val="center"/>
              <w:rPr>
                <w:lang w:val="pl-P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E4F4A" w:rsidRPr="00E64CBC" w:rsidRDefault="00A65BF0" w:rsidP="00871571">
            <w:pPr>
              <w:snapToGrid w:val="0"/>
              <w:spacing w:after="0" w:line="240" w:lineRule="auto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57150</wp:posOffset>
                      </wp:positionV>
                      <wp:extent cx="209550" cy="161925"/>
                      <wp:effectExtent l="6985" t="9525" r="12065" b="952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3.95pt;margin-top:4.5pt;width:16.5pt;height:12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" strokeweight=".26mm"/>
                  </w:pict>
                </mc:Fallback>
              </mc:AlternateContent>
            </w:r>
            <w:r w:rsidR="009E4F4A" w:rsidRPr="00E64CBC">
              <w:rPr>
                <w:lang w:val="pl-PL"/>
              </w:rPr>
              <w:t xml:space="preserve">      Inne – jakie?</w:t>
            </w:r>
          </w:p>
          <w:p w:rsidR="009E4F4A" w:rsidRPr="00E64CBC" w:rsidRDefault="009E4F4A" w:rsidP="00871571">
            <w:pPr>
              <w:snapToGrid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4F4A" w:rsidRPr="00E64CBC" w:rsidRDefault="009E4F4A" w:rsidP="00871571">
            <w:pPr>
              <w:snapToGrid w:val="0"/>
              <w:spacing w:after="0" w:line="240" w:lineRule="auto"/>
              <w:ind w:left="2832" w:hanging="2832"/>
              <w:rPr>
                <w:lang w:val="pl-PL"/>
              </w:rPr>
            </w:pPr>
          </w:p>
        </w:tc>
      </w:tr>
    </w:tbl>
    <w:p w:rsidR="009E4F4A" w:rsidRPr="00E64CBC" w:rsidRDefault="009E4F4A" w:rsidP="009E4F4A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E64CBC">
        <w:rPr>
          <w:rFonts w:ascii="Arial" w:hAnsi="Arial" w:cs="Arial"/>
          <w:b/>
          <w:sz w:val="32"/>
          <w:szCs w:val="32"/>
          <w:u w:val="single"/>
          <w:lang w:val="pl-PL"/>
        </w:rPr>
        <w:br w:type="page"/>
      </w:r>
      <w:r w:rsidRPr="00E64CBC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IV – FINANSE</w:t>
      </w:r>
    </w:p>
    <w:p w:rsidR="009E4F4A" w:rsidRPr="00E64CBC" w:rsidRDefault="009E4F4A" w:rsidP="009E4F4A">
      <w:pPr>
        <w:tabs>
          <w:tab w:val="left" w:pos="540"/>
        </w:tabs>
        <w:spacing w:after="120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Wysokość budżetu projektu i kwoty wnioskowanej: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090"/>
      </w:tblGrid>
      <w:tr w:rsidR="009E4F4A" w:rsidRPr="00E64CBC" w:rsidTr="00871571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ind w:right="-29"/>
              <w:jc w:val="center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>Całkowita wartość budżetu projektu (uwzględniająca wkład własny oraz kwotę dotacji):</w:t>
            </w:r>
          </w:p>
          <w:p w:rsidR="009E4F4A" w:rsidRPr="00E64CBC" w:rsidRDefault="009E4F4A" w:rsidP="00871571">
            <w:pPr>
              <w:ind w:right="-29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ind w:right="-29"/>
              <w:jc w:val="center"/>
              <w:rPr>
                <w:rFonts w:ascii="Arial" w:hAnsi="Arial" w:cs="Arial"/>
                <w:lang w:val="pl-PL"/>
              </w:rPr>
            </w:pPr>
            <w:r w:rsidRPr="00E64CBC">
              <w:rPr>
                <w:rFonts w:ascii="Arial" w:hAnsi="Arial" w:cs="Arial"/>
                <w:lang w:val="pl-PL"/>
              </w:rPr>
              <w:t xml:space="preserve">Wysokość wnioskowanej dotacji </w:t>
            </w:r>
            <w:r>
              <w:rPr>
                <w:rFonts w:ascii="Arial" w:hAnsi="Arial" w:cs="Arial"/>
                <w:lang w:val="pl-PL"/>
              </w:rPr>
              <w:t>FIO</w:t>
            </w:r>
          </w:p>
        </w:tc>
      </w:tr>
    </w:tbl>
    <w:p w:rsidR="009E4F4A" w:rsidRPr="00E64CBC" w:rsidRDefault="009E4F4A" w:rsidP="009E4F4A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  <w:sectPr w:rsidR="009E4F4A" w:rsidRPr="00E64CBC" w:rsidSect="007A1D08">
          <w:footerReference w:type="default" r:id="rId8"/>
          <w:pgSz w:w="11905" w:h="16837"/>
          <w:pgMar w:top="720" w:right="720" w:bottom="680" w:left="720" w:header="709" w:footer="51" w:gutter="0"/>
          <w:cols w:space="708"/>
          <w:docGrid w:linePitch="360"/>
        </w:sectPr>
      </w:pPr>
    </w:p>
    <w:p w:rsidR="009E4F4A" w:rsidRPr="00E64CBC" w:rsidRDefault="009E4F4A" w:rsidP="009E4F4A">
      <w:pPr>
        <w:pStyle w:val="Tekstpodstawowy"/>
        <w:ind w:left="5664" w:hanging="5664"/>
        <w:jc w:val="left"/>
        <w:rPr>
          <w:rFonts w:ascii="Arial" w:hAnsi="Arial" w:cs="Arial"/>
          <w:sz w:val="24"/>
          <w:szCs w:val="24"/>
          <w:lang w:val="pl-PL"/>
        </w:rPr>
      </w:pPr>
    </w:p>
    <w:p w:rsidR="009E4F4A" w:rsidRPr="00E64CBC" w:rsidRDefault="009E4F4A" w:rsidP="009E4F4A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</w:pPr>
    </w:p>
    <w:p w:rsidR="009E4F4A" w:rsidRPr="00E64CBC" w:rsidRDefault="009E4F4A" w:rsidP="009E4F4A">
      <w:pPr>
        <w:rPr>
          <w:rFonts w:ascii="Arial" w:hAnsi="Arial" w:cs="Arial"/>
          <w:b/>
          <w:bCs/>
          <w:sz w:val="24"/>
          <w:szCs w:val="24"/>
          <w:lang w:val="pl-PL"/>
        </w:rPr>
        <w:sectPr w:rsidR="009E4F4A" w:rsidRPr="00E64CBC" w:rsidSect="007A1D08">
          <w:type w:val="continuous"/>
          <w:pgSz w:w="11905" w:h="16837"/>
          <w:pgMar w:top="567" w:right="567" w:bottom="765" w:left="567" w:header="567" w:footer="709" w:gutter="0"/>
          <w:cols w:num="2" w:space="708"/>
          <w:docGrid w:linePitch="360"/>
        </w:sectPr>
      </w:pPr>
    </w:p>
    <w:p w:rsidR="009E4F4A" w:rsidRPr="00E64CBC" w:rsidRDefault="009E4F4A" w:rsidP="009E4F4A">
      <w:pPr>
        <w:tabs>
          <w:tab w:val="left" w:pos="540"/>
        </w:tabs>
        <w:spacing w:after="1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19</w:t>
      </w:r>
      <w:r w:rsidRPr="00E64CBC">
        <w:rPr>
          <w:rFonts w:ascii="Arial" w:hAnsi="Arial" w:cs="Arial"/>
          <w:b/>
          <w:bCs/>
          <w:lang w:val="pl-PL"/>
        </w:rPr>
        <w:t>. Budżet projektu:</w:t>
      </w:r>
    </w:p>
    <w:p w:rsidR="009E4F4A" w:rsidRPr="00E64CBC" w:rsidRDefault="009E4F4A" w:rsidP="009E4F4A">
      <w:pPr>
        <w:jc w:val="both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t xml:space="preserve">Budżet należy przygotować według poniższego schematu. Prosimy zwrócić szczególną uwagę na podział kosztów całkowitych na koszty programowe oraz koszty </w:t>
      </w:r>
      <w:r>
        <w:rPr>
          <w:rFonts w:ascii="Arial" w:hAnsi="Arial" w:cs="Arial"/>
          <w:lang w:val="pl-PL"/>
        </w:rPr>
        <w:t>obsługi zadania, w tym administracyjne</w:t>
      </w:r>
      <w:r w:rsidRPr="00E64CBC">
        <w:rPr>
          <w:rFonts w:ascii="Arial" w:hAnsi="Arial" w:cs="Arial"/>
          <w:lang w:val="pl-PL"/>
        </w:rPr>
        <w:t>, a także podział kosztów według źródeł finansowania.</w:t>
      </w:r>
    </w:p>
    <w:p w:rsidR="009E4F4A" w:rsidRPr="00E64CBC" w:rsidRDefault="009E4F4A" w:rsidP="009E4F4A">
      <w:pPr>
        <w:jc w:val="both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b/>
          <w:lang w:val="pl-PL"/>
        </w:rPr>
        <w:t>Koszty programowe</w:t>
      </w:r>
      <w:r w:rsidRPr="00E64CBC">
        <w:rPr>
          <w:rFonts w:ascii="Arial" w:hAnsi="Arial" w:cs="Arial"/>
          <w:lang w:val="pl-PL"/>
        </w:rPr>
        <w:t xml:space="preserve"> są to koszty ściśle związane z realizacją projektu. Do kosztów programowych zaliczyć możemy </w:t>
      </w:r>
      <w:r>
        <w:rPr>
          <w:rFonts w:ascii="Arial" w:hAnsi="Arial" w:cs="Arial"/>
          <w:lang w:val="pl-PL"/>
        </w:rPr>
        <w:t>koszty, które są: niezbędne dla realizacji projektu, racjonalne i efektywne, faktycznie poniesione w okresie realizacji projektu, udokumentowane, przewidziane w budżecie. Są to koszty osobowe merytoryczne, koszty związane z uczestnictwem bezpośrednich adresatów projektu, koszty wyposażenia związane z realizacją zadania, koszty związane z działaniami promocyjnymi projektu.</w:t>
      </w:r>
    </w:p>
    <w:p w:rsidR="009E4F4A" w:rsidRDefault="009E4F4A" w:rsidP="009E4F4A">
      <w:pPr>
        <w:jc w:val="both"/>
        <w:rPr>
          <w:rFonts w:ascii="Arial" w:hAnsi="Arial" w:cs="Arial"/>
          <w:lang w:val="pl-PL"/>
        </w:rPr>
      </w:pPr>
      <w:r w:rsidRPr="00881500">
        <w:rPr>
          <w:rFonts w:ascii="Arial" w:hAnsi="Arial" w:cs="Arial"/>
          <w:b/>
          <w:lang w:val="pl-PL"/>
        </w:rPr>
        <w:t>Koszty obsługi zadania, w tym administracyjne</w:t>
      </w:r>
      <w:r w:rsidRPr="00E64CBC">
        <w:rPr>
          <w:rFonts w:ascii="Arial" w:hAnsi="Arial" w:cs="Arial"/>
          <w:lang w:val="pl-PL"/>
        </w:rPr>
        <w:t xml:space="preserve"> są to koszty pośrednio związane z projektem. Do kosztów administracyjnych zaliczamy między innymi: obsługę finansową projektu, honorarium koordynatora, opłaty czynszowe i eksploatacyjne lokalu, koszty telefonów, materiałów biurowych, prowizji bankowych</w:t>
      </w:r>
      <w:r>
        <w:rPr>
          <w:rFonts w:ascii="Arial" w:hAnsi="Arial" w:cs="Arial"/>
          <w:lang w:val="pl-PL"/>
        </w:rPr>
        <w:t xml:space="preserve">. </w:t>
      </w:r>
    </w:p>
    <w:p w:rsidR="009E4F4A" w:rsidRPr="00E64CBC" w:rsidRDefault="009E4F4A" w:rsidP="009E4F4A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Koszty te nie mogą przekroczyć 20% kwoty mikrodotacji.</w:t>
      </w:r>
    </w:p>
    <w:p w:rsidR="009E4F4A" w:rsidRPr="00E64CBC" w:rsidRDefault="009E4F4A" w:rsidP="009E4F4A">
      <w:pPr>
        <w:pStyle w:val="Nagwek8"/>
        <w:tabs>
          <w:tab w:val="left" w:pos="0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E64CBC">
        <w:rPr>
          <w:rFonts w:ascii="Arial" w:hAnsi="Arial" w:cs="Arial"/>
          <w:b/>
          <w:sz w:val="22"/>
          <w:szCs w:val="22"/>
          <w:lang w:val="pl-PL"/>
        </w:rPr>
        <w:t>Źródła finansowania</w:t>
      </w:r>
      <w:r w:rsidRPr="00E64CBC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:rsidR="009E4F4A" w:rsidRPr="00E64CBC" w:rsidRDefault="009E4F4A" w:rsidP="009E4F4A">
      <w:pPr>
        <w:pStyle w:val="Nagwek9"/>
        <w:tabs>
          <w:tab w:val="left" w:pos="0"/>
        </w:tabs>
        <w:jc w:val="both"/>
        <w:rPr>
          <w:rFonts w:ascii="Arial" w:hAnsi="Arial" w:cs="Arial"/>
          <w:bCs/>
          <w:i w:val="0"/>
          <w:sz w:val="22"/>
          <w:szCs w:val="22"/>
          <w:lang w:val="pl-PL"/>
        </w:rPr>
      </w:pPr>
      <w:r>
        <w:rPr>
          <w:rFonts w:ascii="Arial" w:hAnsi="Arial" w:cs="Arial"/>
          <w:b/>
          <w:i w:val="0"/>
          <w:sz w:val="22"/>
          <w:szCs w:val="22"/>
          <w:lang w:val="pl-PL"/>
        </w:rPr>
        <w:t xml:space="preserve">DOTACJA </w:t>
      </w:r>
      <w:r w:rsidRPr="00E64CBC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E64CBC">
        <w:rPr>
          <w:rFonts w:ascii="Arial" w:hAnsi="Arial" w:cs="Arial"/>
          <w:bCs/>
          <w:i w:val="0"/>
          <w:sz w:val="22"/>
          <w:szCs w:val="22"/>
          <w:lang w:val="pl-PL"/>
        </w:rPr>
        <w:t xml:space="preserve">– </w:t>
      </w:r>
      <w:r w:rsidRPr="00E64CBC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 xml:space="preserve">w tej kolumnie prosimy o wykazanie kosztów, które zamierzają państwo sfinansować </w:t>
      </w:r>
      <w:r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>ze środków mikrodotacji</w:t>
      </w:r>
      <w:r w:rsidRPr="00E64CBC">
        <w:rPr>
          <w:rFonts w:ascii="Arial" w:hAnsi="Arial" w:cs="Arial"/>
          <w:bCs/>
          <w:i w:val="0"/>
          <w:sz w:val="22"/>
          <w:szCs w:val="22"/>
          <w:lang w:val="pl-PL"/>
        </w:rPr>
        <w:t>.</w:t>
      </w:r>
    </w:p>
    <w:p w:rsidR="009E4F4A" w:rsidRPr="00E64CBC" w:rsidRDefault="009E4F4A" w:rsidP="009E4F4A">
      <w:pPr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 xml:space="preserve">Wkład finansowy </w:t>
      </w:r>
      <w:r w:rsidRPr="00E64CBC">
        <w:rPr>
          <w:rFonts w:ascii="Arial" w:hAnsi="Arial" w:cs="Arial"/>
          <w:lang w:val="pl-PL"/>
        </w:rPr>
        <w:t xml:space="preserve">– w tej kolumnie prosimy o wykazanie planowanych kosztów poniesionych z lokalnych zasobów (środki własne, pozyskane wparcie sponsorów lub/i samorządu, wsparcie osób indywidualnych) – dotyczy jedynie wkładu finansowego. </w:t>
      </w:r>
    </w:p>
    <w:p w:rsidR="009E4F4A" w:rsidRPr="00E64CBC" w:rsidRDefault="009E4F4A" w:rsidP="009E4F4A">
      <w:pPr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 xml:space="preserve">Wkład niefinansowy </w:t>
      </w:r>
      <w:r w:rsidRPr="00E64CBC">
        <w:rPr>
          <w:rFonts w:ascii="Arial" w:hAnsi="Arial" w:cs="Arial"/>
          <w:lang w:val="pl-PL"/>
        </w:rPr>
        <w:t>– w tej kolumnie prosimy o umieszczenie kwot odpowiadających wycenie wartości wkładu usługowego i rzeczowego, takiego jak np.: praca wolontariuszy, użyczenie sprzętu lub lokalu, darowizny rzeczowe, usługowe i inne.</w:t>
      </w:r>
    </w:p>
    <w:p w:rsidR="009E4F4A" w:rsidRPr="00E64CBC" w:rsidRDefault="009E4F4A" w:rsidP="009E4F4A">
      <w:pPr>
        <w:jc w:val="both"/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t xml:space="preserve">Po wypełnieniu tabeli budżetowej prosimy </w:t>
      </w:r>
      <w:r w:rsidRPr="00E64CBC">
        <w:rPr>
          <w:rFonts w:ascii="Arial" w:hAnsi="Arial" w:cs="Arial"/>
          <w:b/>
          <w:bCs/>
          <w:lang w:val="pl-PL"/>
        </w:rPr>
        <w:t>upewnić się</w:t>
      </w:r>
      <w:r w:rsidRPr="00E64CBC">
        <w:rPr>
          <w:rFonts w:ascii="Arial" w:hAnsi="Arial" w:cs="Arial"/>
          <w:lang w:val="pl-PL"/>
        </w:rPr>
        <w:t xml:space="preserve">, że liczba jednostek pomnożona przez koszt jednostkowy odpowiada sumie w danej pozycji budżetowej oraz, że suma źródeł finansowania projektu w układzie poziomym i pionowym odpowiada sumie pozycji i sumie kosztów całkowitych projektu. Do wypełnionego budżetu można dołączyć krótki komentarz. </w:t>
      </w:r>
    </w:p>
    <w:p w:rsidR="009E4F4A" w:rsidRPr="00E64CBC" w:rsidRDefault="009E4F4A" w:rsidP="009E4F4A">
      <w:pPr>
        <w:rPr>
          <w:rFonts w:ascii="Arial" w:hAnsi="Arial" w:cs="Arial"/>
          <w:b/>
          <w:lang w:val="pl-PL"/>
        </w:rPr>
        <w:sectPr w:rsidR="009E4F4A" w:rsidRPr="00E64CBC" w:rsidSect="007A1D08">
          <w:type w:val="continuous"/>
          <w:pgSz w:w="11905" w:h="16837"/>
          <w:pgMar w:top="567" w:right="567" w:bottom="765" w:left="567" w:header="708" w:footer="709" w:gutter="0"/>
          <w:cols w:space="708"/>
          <w:docGrid w:linePitch="360"/>
        </w:sectPr>
      </w:pPr>
    </w:p>
    <w:p w:rsidR="009E4F4A" w:rsidRPr="00E64CBC" w:rsidRDefault="009E4F4A" w:rsidP="009E4F4A">
      <w:pPr>
        <w:jc w:val="both"/>
        <w:rPr>
          <w:rFonts w:ascii="Arial" w:hAnsi="Arial" w:cs="Arial"/>
          <w:b/>
          <w:sz w:val="28"/>
          <w:lang w:val="pl-PL"/>
        </w:rPr>
      </w:pPr>
      <w:r w:rsidRPr="00E64CBC">
        <w:rPr>
          <w:rFonts w:ascii="Arial" w:hAnsi="Arial" w:cs="Arial"/>
          <w:b/>
          <w:sz w:val="28"/>
          <w:lang w:val="pl-PL"/>
        </w:rPr>
        <w:t>BUDŻET PROJEKTU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880"/>
        <w:gridCol w:w="1260"/>
        <w:gridCol w:w="1260"/>
        <w:gridCol w:w="1440"/>
        <w:gridCol w:w="1440"/>
        <w:gridCol w:w="1440"/>
        <w:gridCol w:w="1620"/>
        <w:gridCol w:w="1810"/>
      </w:tblGrid>
      <w:tr w:rsidR="009E4F4A" w:rsidRPr="00E64CBC" w:rsidTr="00871571">
        <w:trPr>
          <w:cantSplit/>
          <w:trHeight w:hRule="exact" w:val="446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pStyle w:val="Nagwek7"/>
              <w:tabs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  <w:lang w:val="pl-PL" w:bidi="en-US"/>
              </w:rPr>
            </w:pPr>
            <w:r w:rsidRPr="00E64CBC">
              <w:rPr>
                <w:rFonts w:ascii="Arial" w:hAnsi="Arial" w:cs="Arial"/>
                <w:sz w:val="22"/>
                <w:szCs w:val="22"/>
                <w:lang w:val="pl-PL" w:bidi="en-US"/>
              </w:rPr>
              <w:t>Kategoria kosztów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b/>
                <w:color w:val="000000"/>
                <w:lang w:val="pl-PL"/>
              </w:rPr>
              <w:t>Jednostka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b/>
                <w:color w:val="000000"/>
                <w:lang w:val="pl-PL"/>
              </w:rPr>
              <w:t>Liczba jednostek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tabs>
                <w:tab w:val="left" w:pos="824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b/>
                <w:color w:val="000000"/>
                <w:lang w:val="pl-PL"/>
              </w:rPr>
              <w:t>Koszt jednostkowy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b/>
                <w:color w:val="000000"/>
                <w:lang w:val="pl-PL"/>
              </w:rPr>
              <w:t>Suma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b/>
                <w:color w:val="000000"/>
                <w:lang w:val="pl-PL"/>
              </w:rPr>
              <w:t>Źródła finansowania</w:t>
            </w: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pStyle w:val="Nagwek6"/>
              <w:tabs>
                <w:tab w:val="left" w:pos="0"/>
              </w:tabs>
              <w:snapToGrid w:val="0"/>
              <w:rPr>
                <w:rFonts w:ascii="Arial" w:hAnsi="Arial" w:cs="Arial"/>
                <w:szCs w:val="22"/>
                <w:lang w:val="pl-PL" w:bidi="en-US"/>
              </w:rPr>
            </w:pPr>
            <w:r w:rsidRPr="00E64CBC">
              <w:rPr>
                <w:rFonts w:ascii="Arial" w:hAnsi="Arial" w:cs="Arial"/>
                <w:szCs w:val="22"/>
                <w:lang w:val="pl-PL" w:bidi="en-US"/>
              </w:rPr>
              <w:t>L.p.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pStyle w:val="Nagwek7"/>
              <w:tabs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  <w:lang w:val="pl-PL" w:bidi="en-US"/>
              </w:rPr>
            </w:pPr>
            <w:r w:rsidRPr="00E64CBC">
              <w:rPr>
                <w:rFonts w:ascii="Arial" w:hAnsi="Arial" w:cs="Arial"/>
                <w:sz w:val="22"/>
                <w:szCs w:val="22"/>
                <w:lang w:val="pl-PL" w:bidi="en-US"/>
              </w:rPr>
              <w:t>Pozycja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4A" w:rsidRPr="00E64CBC" w:rsidRDefault="009E4F4A" w:rsidP="00871571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Dotacja FIO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b/>
                <w:color w:val="000000"/>
                <w:lang w:val="pl-PL"/>
              </w:rPr>
              <w:t>Wkład finansowy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b/>
                <w:color w:val="000000"/>
                <w:lang w:val="pl-PL"/>
              </w:rPr>
              <w:t>Wkład niefinansowy</w:t>
            </w:r>
          </w:p>
        </w:tc>
      </w:tr>
      <w:tr w:rsidR="009E4F4A" w:rsidRPr="00E64CBC" w:rsidTr="00871571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4A" w:rsidRPr="004D6C52" w:rsidRDefault="009E4F4A" w:rsidP="00871571">
            <w:pPr>
              <w:pStyle w:val="Nagwek6"/>
              <w:tabs>
                <w:tab w:val="left" w:pos="0"/>
              </w:tabs>
              <w:snapToGrid w:val="0"/>
              <w:rPr>
                <w:rFonts w:ascii="Arial" w:hAnsi="Arial" w:cs="Arial"/>
                <w:b/>
                <w:color w:val="00B050"/>
                <w:sz w:val="22"/>
                <w:szCs w:val="22"/>
                <w:lang w:val="pl-PL" w:bidi="en-US"/>
              </w:rPr>
            </w:pPr>
            <w:r w:rsidRPr="004D6C52">
              <w:rPr>
                <w:rFonts w:ascii="Arial" w:hAnsi="Arial" w:cs="Arial"/>
                <w:b/>
                <w:color w:val="00B050"/>
                <w:sz w:val="22"/>
                <w:szCs w:val="22"/>
                <w:lang w:val="pl-PL" w:bidi="en-US"/>
              </w:rPr>
              <w:t>KOSZTY PROGRAMOWE</w:t>
            </w:r>
          </w:p>
        </w:tc>
      </w:tr>
      <w:tr w:rsidR="009E4F4A" w:rsidRPr="00E64CBC" w:rsidTr="00871571">
        <w:trPr>
          <w:cantSplit/>
          <w:trHeight w:val="31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ind w:left="54" w:hanging="54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6.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284"/>
        </w:trPr>
        <w:tc>
          <w:tcPr>
            <w:tcW w:w="597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b/>
                <w:color w:val="000000"/>
                <w:lang w:val="pl-PL"/>
              </w:rPr>
              <w:t>SUMA KOSZTÓW PROGRAMOWYCH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40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E4F4A" w:rsidRPr="00E64CBC" w:rsidRDefault="009E4F4A" w:rsidP="00871571">
            <w:pPr>
              <w:snapToGrid w:val="0"/>
              <w:spacing w:after="0"/>
              <w:rPr>
                <w:rFonts w:ascii="Arial" w:hAnsi="Arial" w:cs="Arial"/>
                <w:b/>
                <w:color w:val="000000"/>
                <w:sz w:val="8"/>
                <w:lang w:val="pl-PL"/>
              </w:rPr>
            </w:pPr>
          </w:p>
        </w:tc>
      </w:tr>
      <w:tr w:rsidR="009E4F4A" w:rsidRPr="00391837" w:rsidTr="00871571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4A" w:rsidRPr="004D6C52" w:rsidRDefault="009E4F4A" w:rsidP="00871571">
            <w:pPr>
              <w:pStyle w:val="Nagwek6"/>
              <w:tabs>
                <w:tab w:val="left" w:pos="0"/>
              </w:tabs>
              <w:snapToGrid w:val="0"/>
              <w:rPr>
                <w:rFonts w:ascii="Arial" w:hAnsi="Arial" w:cs="Arial"/>
                <w:color w:val="00B050"/>
                <w:sz w:val="22"/>
                <w:szCs w:val="22"/>
                <w:lang w:val="pl-PL" w:bidi="en-US"/>
              </w:rPr>
            </w:pPr>
            <w:r w:rsidRPr="004D6C52">
              <w:rPr>
                <w:rFonts w:ascii="Arial" w:hAnsi="Arial" w:cs="Arial"/>
                <w:b/>
                <w:color w:val="00B050"/>
                <w:sz w:val="22"/>
                <w:szCs w:val="22"/>
                <w:lang w:val="pl-PL"/>
              </w:rPr>
              <w:t xml:space="preserve">Koszty obsługi zadania, w tym administracyjne </w:t>
            </w:r>
            <w:r w:rsidRPr="004D6C52">
              <w:rPr>
                <w:rFonts w:ascii="Arial" w:hAnsi="Arial" w:cs="Arial"/>
                <w:b/>
                <w:caps w:val="0"/>
                <w:color w:val="00B050"/>
                <w:sz w:val="22"/>
                <w:szCs w:val="22"/>
                <w:lang w:val="pl-PL"/>
              </w:rPr>
              <w:t xml:space="preserve">maksymalnie 20% kwoty dotacji </w:t>
            </w: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8.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9.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10.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11.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color w:val="000000"/>
                <w:lang w:val="pl-PL"/>
              </w:rPr>
              <w:t>12.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tabs>
                <w:tab w:val="left" w:pos="2268"/>
              </w:tabs>
              <w:snapToGrid w:val="0"/>
              <w:spacing w:after="0"/>
              <w:rPr>
                <w:rFonts w:ascii="Arial" w:hAnsi="Arial" w:cs="Arial"/>
                <w:b/>
                <w:color w:val="000000"/>
                <w:lang w:val="pl-PL"/>
              </w:rPr>
            </w:pPr>
            <w:r w:rsidRPr="00E64CBC">
              <w:rPr>
                <w:rFonts w:ascii="Arial" w:hAnsi="Arial" w:cs="Arial"/>
                <w:b/>
                <w:color w:val="000000"/>
                <w:lang w:val="pl-PL"/>
              </w:rPr>
              <w:t>SUMA KOSZTÓW ADMINISTRACYJNYCH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9E4F4A" w:rsidRPr="00E64CBC" w:rsidTr="00871571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4D6C52" w:rsidRDefault="009E4F4A" w:rsidP="00871571">
            <w:pPr>
              <w:pStyle w:val="Nagwek5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b/>
                <w:color w:val="00B050"/>
                <w:sz w:val="22"/>
                <w:szCs w:val="22"/>
                <w:lang w:val="pl-PL" w:bidi="en-US"/>
              </w:rPr>
            </w:pPr>
            <w:r w:rsidRPr="004D6C52">
              <w:rPr>
                <w:rFonts w:ascii="Arial" w:hAnsi="Arial" w:cs="Arial"/>
                <w:b/>
                <w:color w:val="00B050"/>
                <w:sz w:val="22"/>
                <w:szCs w:val="22"/>
                <w:lang w:val="pl-PL" w:bidi="en-US"/>
              </w:rPr>
              <w:t>KOSZTY CAŁKOWITE ZŁ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4A" w:rsidRPr="00E64CBC" w:rsidRDefault="009E4F4A" w:rsidP="00871571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:rsidR="009E4F4A" w:rsidRPr="00E64CBC" w:rsidRDefault="009E4F4A" w:rsidP="009E4F4A">
      <w:pPr>
        <w:tabs>
          <w:tab w:val="left" w:pos="4395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Pr="00E64CBC">
        <w:rPr>
          <w:rFonts w:ascii="Arial" w:hAnsi="Arial" w:cs="Arial"/>
          <w:lang w:val="pl-PL"/>
        </w:rPr>
        <w:t>omentarz do budżetu</w:t>
      </w:r>
      <w:r>
        <w:rPr>
          <w:rFonts w:ascii="Arial" w:hAnsi="Arial" w:cs="Arial"/>
          <w:lang w:val="pl-PL"/>
        </w:rPr>
        <w:t xml:space="preserve"> zawierający sposób wyceny wkładu niefinansowego  - dla każdej pozycji budżetu maksymalnie 200 znaków</w:t>
      </w:r>
      <w:r w:rsidRPr="00E64CBC">
        <w:rPr>
          <w:rFonts w:ascii="Arial" w:hAnsi="Arial" w:cs="Arial"/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365"/>
        <w:gridCol w:w="3402"/>
      </w:tblGrid>
      <w:tr w:rsidR="009E4F4A" w:rsidRPr="00824142" w:rsidTr="00871571">
        <w:trPr>
          <w:trHeight w:val="434"/>
        </w:trPr>
        <w:tc>
          <w:tcPr>
            <w:tcW w:w="2093" w:type="dxa"/>
          </w:tcPr>
          <w:p w:rsidR="009E4F4A" w:rsidRPr="00824142" w:rsidRDefault="009E4F4A" w:rsidP="00871571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824142">
              <w:rPr>
                <w:rFonts w:ascii="Arial" w:hAnsi="Arial" w:cs="Arial"/>
                <w:b/>
                <w:bCs/>
                <w:lang w:val="pl-PL"/>
              </w:rPr>
              <w:t>Pozycja kosztu</w:t>
            </w:r>
          </w:p>
        </w:tc>
        <w:tc>
          <w:tcPr>
            <w:tcW w:w="8365" w:type="dxa"/>
          </w:tcPr>
          <w:p w:rsidR="009E4F4A" w:rsidRPr="00824142" w:rsidRDefault="009E4F4A" w:rsidP="00871571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824142">
              <w:rPr>
                <w:rFonts w:ascii="Arial" w:hAnsi="Arial" w:cs="Arial"/>
                <w:b/>
                <w:bCs/>
                <w:lang w:val="pl-PL"/>
              </w:rPr>
              <w:t>Sposób wyceny</w:t>
            </w:r>
          </w:p>
        </w:tc>
        <w:tc>
          <w:tcPr>
            <w:tcW w:w="3402" w:type="dxa"/>
          </w:tcPr>
          <w:p w:rsidR="009E4F4A" w:rsidRPr="00824142" w:rsidRDefault="009E4F4A" w:rsidP="00871571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824142">
              <w:rPr>
                <w:rFonts w:ascii="Arial" w:hAnsi="Arial" w:cs="Arial"/>
                <w:b/>
                <w:bCs/>
                <w:lang w:val="pl-PL"/>
              </w:rPr>
              <w:t>Wartość wyceny</w:t>
            </w:r>
          </w:p>
        </w:tc>
      </w:tr>
      <w:tr w:rsidR="009E4F4A" w:rsidRPr="00824142" w:rsidTr="00871571">
        <w:trPr>
          <w:trHeight w:val="367"/>
        </w:trPr>
        <w:tc>
          <w:tcPr>
            <w:tcW w:w="2093" w:type="dxa"/>
          </w:tcPr>
          <w:p w:rsidR="009E4F4A" w:rsidRPr="00824142" w:rsidRDefault="009E4F4A" w:rsidP="00871571">
            <w:pPr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8365" w:type="dxa"/>
          </w:tcPr>
          <w:p w:rsidR="009E4F4A" w:rsidRPr="00824142" w:rsidRDefault="009E4F4A" w:rsidP="00871571">
            <w:pPr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3402" w:type="dxa"/>
          </w:tcPr>
          <w:p w:rsidR="009E4F4A" w:rsidRPr="00824142" w:rsidRDefault="009E4F4A" w:rsidP="00871571">
            <w:pPr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9E4F4A" w:rsidRPr="00824142" w:rsidTr="00871571">
        <w:tc>
          <w:tcPr>
            <w:tcW w:w="2093" w:type="dxa"/>
          </w:tcPr>
          <w:p w:rsidR="009E4F4A" w:rsidRPr="00824142" w:rsidRDefault="009E4F4A" w:rsidP="00871571">
            <w:pPr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8365" w:type="dxa"/>
          </w:tcPr>
          <w:p w:rsidR="009E4F4A" w:rsidRPr="00824142" w:rsidRDefault="009E4F4A" w:rsidP="00871571">
            <w:pPr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3402" w:type="dxa"/>
          </w:tcPr>
          <w:p w:rsidR="009E4F4A" w:rsidRPr="00824142" w:rsidRDefault="009E4F4A" w:rsidP="00871571">
            <w:pPr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9E4F4A" w:rsidRPr="00E64CBC" w:rsidRDefault="009E4F4A" w:rsidP="009E4F4A">
      <w:pPr>
        <w:rPr>
          <w:rFonts w:ascii="Arial" w:hAnsi="Arial" w:cs="Arial"/>
          <w:b/>
          <w:bCs/>
          <w:lang w:val="pl-PL"/>
        </w:rPr>
        <w:sectPr w:rsidR="009E4F4A" w:rsidRPr="00E64CBC" w:rsidSect="007A1D08">
          <w:footerReference w:type="default" r:id="rId9"/>
          <w:pgSz w:w="16837" w:h="11905" w:orient="landscape"/>
          <w:pgMar w:top="907" w:right="1021" w:bottom="907" w:left="1021" w:header="708" w:footer="0" w:gutter="0"/>
          <w:cols w:space="708"/>
          <w:docGrid w:linePitch="360"/>
        </w:sectPr>
      </w:pPr>
    </w:p>
    <w:p w:rsidR="009E4F4A" w:rsidRPr="00E64CBC" w:rsidRDefault="009E4F4A" w:rsidP="009E4F4A">
      <w:pPr>
        <w:tabs>
          <w:tab w:val="left" w:pos="360"/>
          <w:tab w:val="left" w:pos="4395"/>
        </w:tabs>
        <w:ind w:left="360" w:hanging="360"/>
        <w:jc w:val="center"/>
        <w:rPr>
          <w:rFonts w:ascii="Arial" w:hAnsi="Arial" w:cs="Arial"/>
          <w:b/>
          <w:bCs/>
          <w:sz w:val="28"/>
          <w:lang w:val="pl-PL"/>
        </w:rPr>
      </w:pPr>
      <w:r w:rsidRPr="00E64CBC">
        <w:rPr>
          <w:rFonts w:ascii="Arial" w:hAnsi="Arial" w:cs="Arial"/>
          <w:b/>
          <w:bCs/>
          <w:sz w:val="28"/>
          <w:lang w:val="pl-PL"/>
        </w:rPr>
        <w:t>OŚWIADCZENIE DO WNIOSKU APLIKACYJNEGO</w:t>
      </w:r>
    </w:p>
    <w:p w:rsidR="009E4F4A" w:rsidRPr="004A799C" w:rsidRDefault="009E4F4A" w:rsidP="009E4F4A">
      <w:pPr>
        <w:pStyle w:val="Tekstpodstawowy"/>
        <w:spacing w:line="240" w:lineRule="auto"/>
        <w:jc w:val="left"/>
        <w:rPr>
          <w:rFonts w:ascii="Arial Narrow" w:hAnsi="Arial Narrow" w:cs="Arial"/>
          <w:lang w:val="pl-PL"/>
        </w:rPr>
      </w:pPr>
      <w:r w:rsidRPr="004A799C">
        <w:rPr>
          <w:rFonts w:ascii="Arial Narrow" w:hAnsi="Arial Narrow" w:cs="Arial"/>
          <w:lang w:val="pl-PL"/>
        </w:rPr>
        <w:t>Oświadczam, że:</w:t>
      </w:r>
    </w:p>
    <w:p w:rsidR="009E4F4A" w:rsidRPr="004A799C" w:rsidRDefault="009E4F4A" w:rsidP="009E4F4A">
      <w:pPr>
        <w:pStyle w:val="Tekstpodstawowy"/>
        <w:numPr>
          <w:ilvl w:val="0"/>
          <w:numId w:val="19"/>
        </w:numPr>
        <w:tabs>
          <w:tab w:val="left" w:pos="360"/>
        </w:tabs>
        <w:spacing w:before="200" w:line="240" w:lineRule="auto"/>
        <w:ind w:left="360" w:hanging="360"/>
        <w:jc w:val="left"/>
        <w:rPr>
          <w:rFonts w:ascii="Arial Narrow" w:hAnsi="Arial Narrow" w:cs="Arial"/>
          <w:lang w:val="pl-PL"/>
        </w:rPr>
      </w:pPr>
      <w:r w:rsidRPr="004A799C">
        <w:rPr>
          <w:rFonts w:ascii="Arial Narrow" w:hAnsi="Arial Narrow" w:cs="Arial"/>
          <w:lang w:val="pl-PL"/>
        </w:rPr>
        <w:t>organizacja składająca wniosek prowadzi księgowość zgodnie z przepisami prawa polskiego</w:t>
      </w:r>
      <w:r w:rsidRPr="004A799C">
        <w:rPr>
          <w:rFonts w:ascii="Arial Narrow" w:hAnsi="Arial Narrow" w:cs="Arial"/>
          <w:vertAlign w:val="superscript"/>
          <w:lang w:val="pl-PL"/>
        </w:rPr>
        <w:t>*)</w:t>
      </w:r>
      <w:r w:rsidRPr="004A799C">
        <w:rPr>
          <w:rFonts w:ascii="Arial Narrow" w:hAnsi="Arial Narrow" w:cs="Arial"/>
          <w:lang w:val="pl-PL"/>
        </w:rPr>
        <w:t>.</w:t>
      </w:r>
    </w:p>
    <w:p w:rsidR="009E4F4A" w:rsidRPr="004A799C" w:rsidRDefault="009E4F4A" w:rsidP="009E4F4A">
      <w:pPr>
        <w:pStyle w:val="Tekstpodstawowy"/>
        <w:numPr>
          <w:ilvl w:val="0"/>
          <w:numId w:val="19"/>
        </w:numPr>
        <w:tabs>
          <w:tab w:val="left" w:pos="360"/>
        </w:tabs>
        <w:spacing w:before="200" w:line="240" w:lineRule="auto"/>
        <w:ind w:left="360" w:hanging="360"/>
        <w:jc w:val="left"/>
        <w:rPr>
          <w:rFonts w:ascii="Arial Narrow" w:hAnsi="Arial Narrow" w:cs="Arial"/>
          <w:lang w:val="pl-PL"/>
        </w:rPr>
      </w:pPr>
      <w:r w:rsidRPr="004A799C">
        <w:rPr>
          <w:rFonts w:ascii="Arial Narrow" w:hAnsi="Arial Narrow" w:cs="Arial"/>
          <w:lang w:val="pl-PL"/>
        </w:rPr>
        <w:t>działania w ramach projektu zgodne są z celami statutowymi organizacji składającej wniosek</w:t>
      </w:r>
      <w:r w:rsidRPr="004A799C">
        <w:rPr>
          <w:rFonts w:ascii="Arial Narrow" w:hAnsi="Arial Narrow" w:cs="Arial"/>
          <w:vertAlign w:val="superscript"/>
          <w:lang w:val="pl-PL"/>
        </w:rPr>
        <w:t>*)</w:t>
      </w:r>
      <w:r w:rsidRPr="004A799C">
        <w:rPr>
          <w:rFonts w:ascii="Arial Narrow" w:hAnsi="Arial Narrow" w:cs="Arial"/>
          <w:lang w:val="pl-PL"/>
        </w:rPr>
        <w:t>.</w:t>
      </w:r>
    </w:p>
    <w:p w:rsidR="009E4F4A" w:rsidRDefault="009E4F4A" w:rsidP="009E4F4A">
      <w:pPr>
        <w:pStyle w:val="Tytu"/>
        <w:numPr>
          <w:ilvl w:val="0"/>
          <w:numId w:val="19"/>
        </w:numPr>
        <w:spacing w:before="0" w:after="0"/>
        <w:jc w:val="left"/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</w:pPr>
      <w:r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w związku ze złożeniem przez </w:t>
      </w:r>
      <w:r w:rsidRPr="004D6C52">
        <w:rPr>
          <w:rFonts w:ascii="Arial Narrow" w:hAnsi="Arial Narrow" w:cs="Arial"/>
          <w:b/>
          <w:caps w:val="0"/>
          <w:color w:val="auto"/>
          <w:sz w:val="22"/>
          <w:szCs w:val="22"/>
          <w:highlight w:val="yellow"/>
          <w:shd w:val="clear" w:color="auto" w:fill="FDE9D9"/>
          <w:lang w:val="pl-PL"/>
        </w:rPr>
        <w:t>…(nazwa organizacji)</w:t>
      </w:r>
      <w:r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 wniosku o </w:t>
      </w:r>
      <w:r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 </w:t>
      </w:r>
    </w:p>
    <w:p w:rsidR="00391837" w:rsidRDefault="009E4F4A" w:rsidP="009E4F4A">
      <w:pPr>
        <w:pStyle w:val="Tytu"/>
        <w:spacing w:before="0" w:after="0"/>
        <w:jc w:val="left"/>
        <w:rPr>
          <w:rFonts w:ascii="Arial Narrow" w:hAnsi="Arial Narrow" w:cs="Arial"/>
          <w:b/>
          <w:color w:val="auto"/>
          <w:sz w:val="22"/>
          <w:szCs w:val="22"/>
          <w:lang w:val="pl-PL"/>
        </w:rPr>
      </w:pPr>
      <w:r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    </w:t>
      </w:r>
      <w:r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>dotację w</w:t>
      </w:r>
      <w:r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 ramach </w:t>
      </w:r>
      <w:r w:rsidRPr="004A799C">
        <w:rPr>
          <w:rFonts w:ascii="Arial Narrow" w:hAnsi="Arial Narrow" w:cs="Arial"/>
          <w:b/>
          <w:color w:val="auto"/>
          <w:sz w:val="22"/>
          <w:szCs w:val="22"/>
          <w:lang w:val="pl-PL"/>
        </w:rPr>
        <w:t>PROGRAM</w:t>
      </w:r>
      <w:r>
        <w:rPr>
          <w:rFonts w:ascii="Arial Narrow" w:hAnsi="Arial Narrow" w:cs="Arial"/>
          <w:b/>
          <w:color w:val="auto"/>
          <w:sz w:val="22"/>
          <w:szCs w:val="22"/>
          <w:lang w:val="pl-PL"/>
        </w:rPr>
        <w:t>U</w:t>
      </w:r>
      <w:r w:rsidRPr="004A799C">
        <w:rPr>
          <w:rFonts w:ascii="Arial Narrow" w:hAnsi="Arial Narrow" w:cs="Arial"/>
          <w:b/>
          <w:color w:val="auto"/>
          <w:sz w:val="22"/>
          <w:szCs w:val="22"/>
          <w:lang w:val="pl-PL"/>
        </w:rPr>
        <w:t xml:space="preserve"> MIKRODOTACJI</w:t>
      </w:r>
      <w:r>
        <w:rPr>
          <w:rFonts w:ascii="Arial Narrow" w:hAnsi="Arial Narrow" w:cs="Arial"/>
          <w:b/>
          <w:color w:val="auto"/>
          <w:sz w:val="22"/>
          <w:szCs w:val="22"/>
          <w:lang w:val="pl-PL"/>
        </w:rPr>
        <w:t xml:space="preserve"> </w:t>
      </w:r>
      <w:r w:rsidR="00391837">
        <w:rPr>
          <w:rFonts w:ascii="Arial Narrow" w:hAnsi="Arial Narrow" w:cs="Arial"/>
          <w:b/>
          <w:color w:val="auto"/>
          <w:sz w:val="22"/>
          <w:szCs w:val="22"/>
          <w:lang w:val="pl-PL"/>
        </w:rPr>
        <w:t xml:space="preserve">FUNDUSZ  </w:t>
      </w:r>
    </w:p>
    <w:p w:rsidR="00391837" w:rsidRDefault="00391837" w:rsidP="009E4F4A">
      <w:pPr>
        <w:pStyle w:val="Tytu"/>
        <w:spacing w:before="0" w:after="0"/>
        <w:jc w:val="left"/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</w:pPr>
      <w:r>
        <w:rPr>
          <w:rFonts w:ascii="Arial Narrow" w:hAnsi="Arial Narrow" w:cs="Arial"/>
          <w:b/>
          <w:color w:val="auto"/>
          <w:sz w:val="22"/>
          <w:szCs w:val="22"/>
          <w:lang w:val="pl-PL"/>
        </w:rPr>
        <w:t xml:space="preserve">    </w:t>
      </w:r>
      <w:r w:rsidR="009E4F4A" w:rsidRPr="004A799C">
        <w:rPr>
          <w:rFonts w:ascii="Arial Narrow" w:hAnsi="Arial Narrow" w:cs="Arial"/>
          <w:b/>
          <w:color w:val="auto"/>
          <w:sz w:val="22"/>
          <w:szCs w:val="22"/>
          <w:lang w:val="pl-PL"/>
        </w:rPr>
        <w:t>INICJATYWOBYWATELSKICH WARMIA MAZURY LOKALNIE</w:t>
      </w:r>
      <w:r w:rsidR="009E4F4A">
        <w:rPr>
          <w:rFonts w:ascii="Arial Narrow" w:hAnsi="Arial Narrow" w:cs="Arial"/>
          <w:b/>
          <w:color w:val="auto"/>
          <w:sz w:val="22"/>
          <w:szCs w:val="22"/>
          <w:lang w:val="pl-PL"/>
        </w:rPr>
        <w:t xml:space="preserve"> </w:t>
      </w:r>
      <w:r w:rsidR="009E4F4A"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i </w:t>
      </w:r>
    </w:p>
    <w:p w:rsidR="00391837" w:rsidRDefault="00391837" w:rsidP="009E4F4A">
      <w:pPr>
        <w:pStyle w:val="Tytu"/>
        <w:spacing w:before="0" w:after="0"/>
        <w:jc w:val="left"/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</w:pPr>
      <w:r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    </w:t>
      </w:r>
      <w:r w:rsidR="009E4F4A"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>wskazaniem mnie,jako osoby d</w:t>
      </w:r>
      <w:r w:rsidR="009E4F4A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o </w:t>
      </w:r>
      <w:r w:rsidR="009E4F4A"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kontaktu/upoważnionej do </w:t>
      </w:r>
    </w:p>
    <w:p w:rsidR="00391837" w:rsidRDefault="00391837" w:rsidP="009E4F4A">
      <w:pPr>
        <w:pStyle w:val="Tytu"/>
        <w:spacing w:before="0" w:after="0"/>
        <w:jc w:val="left"/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</w:pPr>
      <w:r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    </w:t>
      </w:r>
      <w:r w:rsidR="009E4F4A"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>reprezentacji, wyrażam</w:t>
      </w:r>
      <w:r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 </w:t>
      </w:r>
      <w:r w:rsidR="009E4F4A"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>zgodę na przetwarzanie</w:t>
      </w:r>
      <w:r w:rsidR="009E4F4A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 </w:t>
      </w:r>
      <w:r w:rsidR="009E4F4A"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moich danych </w:t>
      </w:r>
    </w:p>
    <w:p w:rsidR="009E4F4A" w:rsidRPr="00391837" w:rsidRDefault="00391837" w:rsidP="009E4F4A">
      <w:pPr>
        <w:pStyle w:val="Tytu"/>
        <w:spacing w:before="0" w:after="0"/>
        <w:jc w:val="left"/>
        <w:rPr>
          <w:rFonts w:ascii="Arial Narrow" w:hAnsi="Arial Narrow" w:cs="Arial"/>
          <w:b/>
          <w:color w:val="auto"/>
          <w:sz w:val="22"/>
          <w:szCs w:val="22"/>
          <w:lang w:val="pl-PL"/>
        </w:rPr>
      </w:pPr>
      <w:r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 xml:space="preserve">    </w:t>
      </w:r>
      <w:r w:rsidR="009E4F4A" w:rsidRPr="004A799C">
        <w:rPr>
          <w:rFonts w:ascii="Arial Narrow" w:hAnsi="Arial Narrow" w:cs="Arial"/>
          <w:b/>
          <w:caps w:val="0"/>
          <w:color w:val="auto"/>
          <w:sz w:val="22"/>
          <w:szCs w:val="22"/>
          <w:lang w:val="pl-PL"/>
        </w:rPr>
        <w:t>osobowych.</w:t>
      </w:r>
    </w:p>
    <w:p w:rsidR="009E4F4A" w:rsidRDefault="009E4F4A" w:rsidP="009E4F4A">
      <w:pPr>
        <w:rPr>
          <w:rFonts w:ascii="Arial Narrow" w:hAnsi="Arial Narrow" w:cs="Arial"/>
          <w:b/>
          <w:lang w:val="pl-PL"/>
        </w:rPr>
      </w:pPr>
    </w:p>
    <w:p w:rsidR="009E4F4A" w:rsidRPr="004A799C" w:rsidRDefault="009E4F4A" w:rsidP="009E4F4A">
      <w:pPr>
        <w:rPr>
          <w:rFonts w:ascii="Arial Narrow" w:hAnsi="Arial Narrow" w:cs="Arial"/>
          <w:b/>
          <w:lang w:val="pl-PL"/>
        </w:rPr>
      </w:pPr>
      <w:r w:rsidRPr="004A799C">
        <w:rPr>
          <w:rFonts w:ascii="Arial Narrow" w:hAnsi="Arial Narrow" w:cs="Arial"/>
          <w:b/>
          <w:lang w:val="pl-PL"/>
        </w:rPr>
        <w:t>Oświadczam, że przyjmuję do wiadomości, że:</w:t>
      </w:r>
    </w:p>
    <w:p w:rsidR="009E4F4A" w:rsidRPr="004A799C" w:rsidRDefault="009E4F4A" w:rsidP="009E4F4A">
      <w:pPr>
        <w:pStyle w:val="Akapitzlist"/>
        <w:numPr>
          <w:ilvl w:val="0"/>
          <w:numId w:val="21"/>
        </w:numPr>
        <w:spacing w:line="276" w:lineRule="auto"/>
        <w:rPr>
          <w:rFonts w:ascii="Arial Narrow" w:hAnsi="Arial Narrow" w:cs="Arial"/>
          <w:b/>
          <w:lang w:val="pl-PL"/>
        </w:rPr>
      </w:pPr>
      <w:r w:rsidRPr="004A799C">
        <w:rPr>
          <w:rFonts w:ascii="Arial Narrow" w:hAnsi="Arial Narrow" w:cs="Arial"/>
          <w:b/>
          <w:lang w:val="pl-PL"/>
        </w:rPr>
        <w:t xml:space="preserve">administratorem zebranych danych osobowych jest Stowarzyszenie </w:t>
      </w:r>
      <w:r>
        <w:rPr>
          <w:rFonts w:ascii="Arial Narrow" w:hAnsi="Arial Narrow" w:cs="Arial"/>
          <w:b/>
          <w:lang w:val="pl-PL"/>
        </w:rPr>
        <w:t>Lokalna Grupa działania "Warmiński Zakątek" ul. Grunwaldzka 6  11-040 Dobre Miasto</w:t>
      </w:r>
    </w:p>
    <w:p w:rsidR="009E4F4A" w:rsidRPr="004A799C" w:rsidRDefault="009E4F4A" w:rsidP="009E4F4A">
      <w:pPr>
        <w:pStyle w:val="Akapitzlist"/>
        <w:numPr>
          <w:ilvl w:val="0"/>
          <w:numId w:val="21"/>
        </w:numPr>
        <w:spacing w:line="276" w:lineRule="auto"/>
        <w:rPr>
          <w:rFonts w:ascii="Arial Narrow" w:hAnsi="Arial Narrow" w:cs="Arial"/>
          <w:b/>
          <w:lang w:val="pl-PL"/>
        </w:rPr>
      </w:pPr>
      <w:r w:rsidRPr="004A799C">
        <w:rPr>
          <w:rFonts w:ascii="Arial Narrow" w:hAnsi="Arial Narrow" w:cs="Arial"/>
          <w:b/>
          <w:lang w:val="pl-PL"/>
        </w:rPr>
        <w:t xml:space="preserve">moje dane osobowe będą przetwarzane, w związku z udziałem </w:t>
      </w:r>
      <w:r w:rsidRPr="004D6C52">
        <w:rPr>
          <w:rFonts w:ascii="Arial Narrow" w:hAnsi="Arial Narrow" w:cs="Arial"/>
          <w:b/>
          <w:highlight w:val="yellow"/>
          <w:lang w:val="pl-PL"/>
        </w:rPr>
        <w:t>… (nazwa organizacji)</w:t>
      </w:r>
      <w:r w:rsidRPr="004A799C">
        <w:rPr>
          <w:rFonts w:ascii="Arial Narrow" w:hAnsi="Arial Narrow" w:cs="Arial"/>
          <w:b/>
          <w:lang w:val="pl-PL"/>
        </w:rPr>
        <w:t xml:space="preserve"> w konkursie </w:t>
      </w:r>
      <w:r>
        <w:rPr>
          <w:rFonts w:ascii="Arial Narrow" w:hAnsi="Arial Narrow" w:cs="Arial"/>
          <w:b/>
          <w:lang w:val="pl-PL"/>
        </w:rPr>
        <w:t>mikrodotacji</w:t>
      </w:r>
      <w:r w:rsidRPr="004A799C">
        <w:rPr>
          <w:rFonts w:ascii="Arial Narrow" w:hAnsi="Arial Narrow" w:cs="Arial"/>
          <w:b/>
          <w:lang w:val="pl-PL"/>
        </w:rPr>
        <w:t xml:space="preserve"> w celu przeprowadzenia konkursu ofert oraz ewentualnego podpisania i realizacji umowy dotacyjnej, a także rozliczenia projektu,</w:t>
      </w:r>
    </w:p>
    <w:p w:rsidR="009E4F4A" w:rsidRPr="004A799C" w:rsidRDefault="009E4F4A" w:rsidP="009E4F4A">
      <w:pPr>
        <w:pStyle w:val="Akapitzlist"/>
        <w:numPr>
          <w:ilvl w:val="0"/>
          <w:numId w:val="21"/>
        </w:numPr>
        <w:spacing w:line="276" w:lineRule="auto"/>
        <w:rPr>
          <w:rFonts w:ascii="Arial Narrow" w:hAnsi="Arial Narrow" w:cs="Arial"/>
          <w:b/>
          <w:lang w:val="pl-PL"/>
        </w:rPr>
      </w:pPr>
      <w:r w:rsidRPr="004A799C">
        <w:rPr>
          <w:rFonts w:ascii="Arial Narrow" w:hAnsi="Arial Narrow" w:cs="Arial"/>
          <w:b/>
          <w:lang w:val="pl-PL"/>
        </w:rPr>
        <w:t xml:space="preserve">moje dane osobowe mogą zostać udostępnione innym podmiotom w celu monitoringu, sprawozdawczości i ewaluacji </w:t>
      </w:r>
      <w:r>
        <w:rPr>
          <w:rFonts w:ascii="Arial Narrow" w:hAnsi="Arial Narrow" w:cs="Arial"/>
          <w:b/>
          <w:lang w:val="pl-PL"/>
        </w:rPr>
        <w:t>programu mikrodotacji Fundusz  Inicjatyw Obywatelskich Warmia Mazury Lokalnie</w:t>
      </w:r>
      <w:r w:rsidRPr="004A799C">
        <w:rPr>
          <w:rFonts w:ascii="Arial Narrow" w:hAnsi="Arial Narrow" w:cs="Arial"/>
          <w:b/>
          <w:lang w:val="pl-PL"/>
        </w:rPr>
        <w:t xml:space="preserve"> oraz rea</w:t>
      </w:r>
      <w:r>
        <w:rPr>
          <w:rFonts w:ascii="Arial Narrow" w:hAnsi="Arial Narrow" w:cs="Arial"/>
          <w:b/>
          <w:lang w:val="pl-PL"/>
        </w:rPr>
        <w:t>lizacji projektów w ramach tego programu</w:t>
      </w:r>
      <w:r w:rsidRPr="004A799C">
        <w:rPr>
          <w:rFonts w:ascii="Arial Narrow" w:hAnsi="Arial Narrow" w:cs="Arial"/>
          <w:b/>
          <w:lang w:val="pl-PL"/>
        </w:rPr>
        <w:t>,</w:t>
      </w:r>
    </w:p>
    <w:p w:rsidR="009E4F4A" w:rsidRDefault="009E4F4A" w:rsidP="009E4F4A">
      <w:pPr>
        <w:pStyle w:val="Akapitzlist"/>
        <w:numPr>
          <w:ilvl w:val="0"/>
          <w:numId w:val="21"/>
        </w:numPr>
        <w:spacing w:line="276" w:lineRule="auto"/>
        <w:rPr>
          <w:rFonts w:ascii="Arial Narrow" w:hAnsi="Arial Narrow" w:cs="Arial"/>
          <w:b/>
          <w:lang w:val="pl-PL"/>
        </w:rPr>
      </w:pPr>
      <w:r w:rsidRPr="00F93CAF">
        <w:rPr>
          <w:rFonts w:ascii="Arial Narrow" w:hAnsi="Arial Narrow" w:cs="Arial"/>
          <w:b/>
          <w:lang w:val="pl-PL"/>
        </w:rPr>
        <w:t xml:space="preserve">podanie danych jest dobrowolne, aczkolwiek odmowa wyrażenia zgody lub cofnięcie zgody na ich przetwarzanie jest równoznaczne z brakiem możliwości uzyskania dotacji w ramach </w:t>
      </w:r>
      <w:r>
        <w:rPr>
          <w:rFonts w:ascii="Arial Narrow" w:hAnsi="Arial Narrow" w:cs="Arial"/>
          <w:b/>
          <w:lang w:val="pl-PL"/>
        </w:rPr>
        <w:t>programu mikrodotacji Fundusz  Inicjatyw Obywatelskich Warmia Mazury Lokalnie</w:t>
      </w:r>
      <w:r w:rsidRPr="00F93CAF">
        <w:rPr>
          <w:rFonts w:ascii="Arial Narrow" w:hAnsi="Arial Narrow" w:cs="Arial"/>
          <w:b/>
          <w:lang w:val="pl-PL"/>
        </w:rPr>
        <w:t xml:space="preserve"> </w:t>
      </w:r>
      <w:r>
        <w:rPr>
          <w:rFonts w:ascii="Arial Narrow" w:hAnsi="Arial Narrow" w:cs="Arial"/>
          <w:b/>
          <w:lang w:val="pl-PL"/>
        </w:rPr>
        <w:t>,</w:t>
      </w:r>
    </w:p>
    <w:p w:rsidR="009E4F4A" w:rsidRPr="00F93CAF" w:rsidRDefault="009E4F4A" w:rsidP="009E4F4A">
      <w:pPr>
        <w:pStyle w:val="Akapitzlist"/>
        <w:numPr>
          <w:ilvl w:val="0"/>
          <w:numId w:val="21"/>
        </w:numPr>
        <w:spacing w:line="276" w:lineRule="auto"/>
        <w:rPr>
          <w:rFonts w:ascii="Arial Narrow" w:hAnsi="Arial Narrow" w:cs="Arial"/>
          <w:b/>
          <w:lang w:val="pl-PL"/>
        </w:rPr>
      </w:pPr>
      <w:r w:rsidRPr="00F93CAF">
        <w:rPr>
          <w:rFonts w:ascii="Arial Narrow" w:hAnsi="Arial Narrow" w:cs="Arial"/>
          <w:b/>
          <w:lang w:val="pl-PL"/>
        </w:rPr>
        <w:t>mam prawo dostępu do swoich danych i ich poprawiania.</w:t>
      </w:r>
    </w:p>
    <w:p w:rsidR="009E4F4A" w:rsidRPr="00E64CBC" w:rsidRDefault="009E4F4A" w:rsidP="009E4F4A">
      <w:pPr>
        <w:pStyle w:val="Tekstpodstawowy"/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rPr>
          <w:rFonts w:ascii="Arial" w:hAnsi="Arial" w:cs="Arial"/>
          <w:b/>
          <w:lang w:val="pl-PL"/>
        </w:rPr>
      </w:pPr>
    </w:p>
    <w:p w:rsidR="009E4F4A" w:rsidRPr="00E64CBC" w:rsidRDefault="009E4F4A" w:rsidP="009E4F4A">
      <w:pPr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t>______________</w:t>
      </w:r>
      <w:r w:rsidRPr="00E64CBC">
        <w:rPr>
          <w:rFonts w:ascii="Arial" w:hAnsi="Arial" w:cs="Arial"/>
          <w:lang w:val="pl-PL"/>
        </w:rPr>
        <w:tab/>
      </w:r>
      <w:r w:rsidRPr="00E64CBC">
        <w:rPr>
          <w:rFonts w:ascii="Arial" w:hAnsi="Arial" w:cs="Arial"/>
          <w:lang w:val="pl-PL"/>
        </w:rPr>
        <w:tab/>
      </w:r>
      <w:r w:rsidRPr="00E64CBC">
        <w:rPr>
          <w:rFonts w:ascii="Arial" w:hAnsi="Arial" w:cs="Arial"/>
          <w:lang w:val="pl-PL"/>
        </w:rPr>
        <w:tab/>
      </w:r>
      <w:r w:rsidRPr="00E64CBC">
        <w:rPr>
          <w:rFonts w:ascii="Arial" w:hAnsi="Arial" w:cs="Arial"/>
          <w:lang w:val="pl-PL"/>
        </w:rPr>
        <w:tab/>
        <w:t>______________________</w:t>
      </w:r>
    </w:p>
    <w:p w:rsidR="009E4F4A" w:rsidRPr="00E64CBC" w:rsidRDefault="009E4F4A" w:rsidP="009E4F4A">
      <w:pPr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t>(data)</w:t>
      </w:r>
      <w:r w:rsidRPr="00E64CBC">
        <w:rPr>
          <w:rFonts w:ascii="Arial" w:hAnsi="Arial" w:cs="Arial"/>
          <w:lang w:val="pl-PL"/>
        </w:rPr>
        <w:tab/>
      </w:r>
      <w:r w:rsidRPr="00E64CBC">
        <w:rPr>
          <w:rFonts w:ascii="Arial" w:hAnsi="Arial" w:cs="Arial"/>
          <w:lang w:val="pl-PL"/>
        </w:rPr>
        <w:tab/>
      </w:r>
      <w:r w:rsidRPr="00E64CBC">
        <w:rPr>
          <w:rFonts w:ascii="Arial" w:hAnsi="Arial" w:cs="Arial"/>
          <w:lang w:val="pl-PL"/>
        </w:rPr>
        <w:tab/>
      </w:r>
      <w:r w:rsidRPr="00E64CBC">
        <w:rPr>
          <w:rFonts w:ascii="Arial" w:hAnsi="Arial" w:cs="Arial"/>
          <w:lang w:val="pl-PL"/>
        </w:rPr>
        <w:tab/>
      </w:r>
      <w:r w:rsidRPr="00E64CBC">
        <w:rPr>
          <w:rFonts w:ascii="Arial" w:hAnsi="Arial" w:cs="Arial"/>
          <w:lang w:val="pl-PL"/>
        </w:rPr>
        <w:tab/>
      </w:r>
      <w:r w:rsidRPr="00E64CBC">
        <w:rPr>
          <w:rFonts w:ascii="Arial" w:hAnsi="Arial" w:cs="Arial"/>
          <w:lang w:val="pl-PL"/>
        </w:rPr>
        <w:tab/>
      </w:r>
      <w:r w:rsidRPr="00E64CBC">
        <w:rPr>
          <w:rFonts w:ascii="Arial" w:hAnsi="Arial" w:cs="Arial"/>
          <w:lang w:val="pl-PL"/>
        </w:rPr>
        <w:tab/>
        <w:t>(podpis)</w:t>
      </w:r>
    </w:p>
    <w:p w:rsidR="009E4F4A" w:rsidRPr="00E64CBC" w:rsidRDefault="009E4F4A" w:rsidP="009E4F4A">
      <w:pPr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rPr>
          <w:rFonts w:ascii="Arial" w:hAnsi="Arial" w:cs="Arial"/>
          <w:lang w:val="pl-PL"/>
        </w:rPr>
      </w:pPr>
    </w:p>
    <w:p w:rsidR="00406CB9" w:rsidRPr="00F14929" w:rsidRDefault="009E4F4A">
      <w:pPr>
        <w:rPr>
          <w:rFonts w:ascii="Arial" w:hAnsi="Arial" w:cs="Arial"/>
          <w:lang w:val="pl-PL"/>
        </w:rPr>
      </w:pPr>
      <w:r w:rsidRPr="00E64CBC">
        <w:rPr>
          <w:rFonts w:ascii="Arial" w:hAnsi="Arial" w:cs="Arial"/>
          <w:lang w:val="pl-PL"/>
        </w:rPr>
        <w:t xml:space="preserve">*) – nie dotyczy </w:t>
      </w:r>
      <w:r>
        <w:rPr>
          <w:rFonts w:ascii="Arial" w:hAnsi="Arial" w:cs="Arial"/>
          <w:lang w:val="pl-PL"/>
        </w:rPr>
        <w:t xml:space="preserve">grup nieformalnych i samopomocowych składających wniosek bezpośrednio </w:t>
      </w:r>
    </w:p>
    <w:sectPr w:rsidR="00406CB9" w:rsidRPr="00F1492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19" w:rsidRDefault="00AB6B19" w:rsidP="009E4F4A">
      <w:pPr>
        <w:spacing w:after="0" w:line="240" w:lineRule="auto"/>
      </w:pPr>
      <w:r>
        <w:separator/>
      </w:r>
    </w:p>
  </w:endnote>
  <w:endnote w:type="continuationSeparator" w:id="0">
    <w:p w:rsidR="00AB6B19" w:rsidRDefault="00AB6B19" w:rsidP="009E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4A" w:rsidRDefault="00AB6B1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BF0">
      <w:rPr>
        <w:noProof/>
      </w:rPr>
      <w:t>1</w:t>
    </w:r>
    <w:r>
      <w:rPr>
        <w:noProof/>
      </w:rPr>
      <w:fldChar w:fldCharType="end"/>
    </w:r>
  </w:p>
  <w:p w:rsidR="009E4F4A" w:rsidRDefault="009E4F4A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4A" w:rsidRDefault="00AB6B1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837">
      <w:rPr>
        <w:noProof/>
      </w:rPr>
      <w:t>12</w:t>
    </w:r>
    <w:r>
      <w:rPr>
        <w:noProof/>
      </w:rPr>
      <w:fldChar w:fldCharType="end"/>
    </w:r>
  </w:p>
  <w:p w:rsidR="009E4F4A" w:rsidRDefault="009E4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19" w:rsidRDefault="00AB6B19" w:rsidP="009E4F4A">
      <w:pPr>
        <w:spacing w:after="0" w:line="240" w:lineRule="auto"/>
      </w:pPr>
      <w:r>
        <w:separator/>
      </w:r>
    </w:p>
  </w:footnote>
  <w:footnote w:type="continuationSeparator" w:id="0">
    <w:p w:rsidR="00AB6B19" w:rsidRDefault="00AB6B19" w:rsidP="009E4F4A">
      <w:pPr>
        <w:spacing w:after="0" w:line="240" w:lineRule="auto"/>
      </w:pPr>
      <w:r>
        <w:continuationSeparator/>
      </w:r>
    </w:p>
  </w:footnote>
  <w:footnote w:id="1">
    <w:p w:rsidR="009E4F4A" w:rsidRPr="00CB1E8E" w:rsidRDefault="009E4F4A" w:rsidP="009E4F4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 w:rsidRPr="00CB1E8E">
        <w:rPr>
          <w:lang w:val="pl-PL"/>
        </w:rPr>
        <w:t xml:space="preserve"> </w:t>
      </w:r>
      <w:r>
        <w:rPr>
          <w:lang w:val="pl-PL"/>
        </w:rPr>
        <w:t>Znaki ze spacjami</w:t>
      </w:r>
    </w:p>
  </w:footnote>
  <w:footnote w:id="2">
    <w:p w:rsidR="009E4F4A" w:rsidRPr="00557679" w:rsidRDefault="009E4F4A" w:rsidP="009E4F4A">
      <w:pPr>
        <w:pStyle w:val="Tekstprzypisudolnego"/>
        <w:spacing w:after="0" w:line="240" w:lineRule="auto"/>
        <w:rPr>
          <w:lang w:val="pl-PL"/>
        </w:rPr>
      </w:pPr>
      <w:r w:rsidRPr="00557679">
        <w:rPr>
          <w:rStyle w:val="Odwoanieprzypisudolnego"/>
          <w:lang w:val="pl-PL"/>
        </w:rPr>
        <w:footnoteRef/>
      </w:r>
      <w:r w:rsidRPr="00557679">
        <w:rPr>
          <w:lang w:val="pl-PL"/>
        </w:rPr>
        <w:t xml:space="preserve"> Nie dłużej niż </w:t>
      </w:r>
      <w:r>
        <w:rPr>
          <w:lang w:val="pl-PL"/>
        </w:rPr>
        <w:t>do 30.11.2014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3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17B6B41"/>
    <w:multiLevelType w:val="hybridMultilevel"/>
    <w:tmpl w:val="D654F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9E0E62"/>
    <w:multiLevelType w:val="hybridMultilevel"/>
    <w:tmpl w:val="F15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BC3C96"/>
    <w:multiLevelType w:val="hybridMultilevel"/>
    <w:tmpl w:val="A836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406C4D"/>
    <w:multiLevelType w:val="hybridMultilevel"/>
    <w:tmpl w:val="63DEB584"/>
    <w:lvl w:ilvl="0" w:tplc="6DB8A460">
      <w:start w:val="1"/>
      <w:numFmt w:val="decimal"/>
      <w:pStyle w:val="PYTANIEnumerowane"/>
      <w:lvlText w:val="%1."/>
      <w:lvlJc w:val="left"/>
      <w:pPr>
        <w:tabs>
          <w:tab w:val="num" w:pos="720"/>
        </w:tabs>
        <w:ind w:left="72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C836E2"/>
    <w:multiLevelType w:val="hybridMultilevel"/>
    <w:tmpl w:val="3C04E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306CB"/>
    <w:multiLevelType w:val="hybridMultilevel"/>
    <w:tmpl w:val="85F2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67038"/>
    <w:multiLevelType w:val="hybridMultilevel"/>
    <w:tmpl w:val="ABDA4E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8EA6DDB"/>
    <w:multiLevelType w:val="hybridMultilevel"/>
    <w:tmpl w:val="0DEA4B7E"/>
    <w:lvl w:ilvl="0" w:tplc="42EC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428BE"/>
    <w:multiLevelType w:val="hybridMultilevel"/>
    <w:tmpl w:val="05EA33F6"/>
    <w:lvl w:ilvl="0" w:tplc="EBC812E2">
      <w:start w:val="1"/>
      <w:numFmt w:val="decimal"/>
      <w:pStyle w:val="podrozdzi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vertAlign w:val="baseline"/>
        <w:em w:val="none"/>
      </w:rPr>
    </w:lvl>
    <w:lvl w:ilvl="1" w:tplc="58D8BBA8">
      <w:start w:val="1"/>
      <w:numFmt w:val="ordinal"/>
      <w:lvlText w:val="2.%2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1BFC4106"/>
    <w:multiLevelType w:val="hybridMultilevel"/>
    <w:tmpl w:val="2612FCD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F007B63"/>
    <w:multiLevelType w:val="hybridMultilevel"/>
    <w:tmpl w:val="2C30889C"/>
    <w:lvl w:ilvl="0" w:tplc="B080A1CC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5F1F7D"/>
    <w:multiLevelType w:val="hybridMultilevel"/>
    <w:tmpl w:val="6BC4B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43288"/>
    <w:multiLevelType w:val="hybridMultilevel"/>
    <w:tmpl w:val="1D48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555BE4"/>
    <w:multiLevelType w:val="hybridMultilevel"/>
    <w:tmpl w:val="1FCE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6760B"/>
    <w:multiLevelType w:val="hybridMultilevel"/>
    <w:tmpl w:val="AB3C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81EDB"/>
    <w:multiLevelType w:val="hybridMultilevel"/>
    <w:tmpl w:val="DA50D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84CA6"/>
    <w:multiLevelType w:val="hybridMultilevel"/>
    <w:tmpl w:val="9692FF92"/>
    <w:lvl w:ilvl="0" w:tplc="0415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6">
    <w:nsid w:val="45727861"/>
    <w:multiLevelType w:val="hybridMultilevel"/>
    <w:tmpl w:val="5CCC7B3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C09CB"/>
    <w:multiLevelType w:val="hybridMultilevel"/>
    <w:tmpl w:val="287ED2E6"/>
    <w:lvl w:ilvl="0" w:tplc="3858FBFE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3A02DD2">
      <w:numFmt w:val="none"/>
      <w:lvlText w:val=""/>
      <w:lvlJc w:val="left"/>
      <w:pPr>
        <w:tabs>
          <w:tab w:val="num" w:pos="360"/>
        </w:tabs>
      </w:pPr>
    </w:lvl>
    <w:lvl w:ilvl="2" w:tplc="1B283C1A">
      <w:numFmt w:val="none"/>
      <w:lvlText w:val=""/>
      <w:lvlJc w:val="left"/>
      <w:pPr>
        <w:tabs>
          <w:tab w:val="num" w:pos="360"/>
        </w:tabs>
      </w:pPr>
    </w:lvl>
    <w:lvl w:ilvl="3" w:tplc="1D349664">
      <w:numFmt w:val="none"/>
      <w:lvlText w:val=""/>
      <w:lvlJc w:val="left"/>
      <w:pPr>
        <w:tabs>
          <w:tab w:val="num" w:pos="360"/>
        </w:tabs>
      </w:pPr>
    </w:lvl>
    <w:lvl w:ilvl="4" w:tplc="02C0E45E">
      <w:numFmt w:val="none"/>
      <w:lvlText w:val=""/>
      <w:lvlJc w:val="left"/>
      <w:pPr>
        <w:tabs>
          <w:tab w:val="num" w:pos="360"/>
        </w:tabs>
      </w:pPr>
    </w:lvl>
    <w:lvl w:ilvl="5" w:tplc="8A045D86">
      <w:numFmt w:val="none"/>
      <w:lvlText w:val=""/>
      <w:lvlJc w:val="left"/>
      <w:pPr>
        <w:tabs>
          <w:tab w:val="num" w:pos="360"/>
        </w:tabs>
      </w:pPr>
    </w:lvl>
    <w:lvl w:ilvl="6" w:tplc="66984472">
      <w:numFmt w:val="none"/>
      <w:lvlText w:val=""/>
      <w:lvlJc w:val="left"/>
      <w:pPr>
        <w:tabs>
          <w:tab w:val="num" w:pos="360"/>
        </w:tabs>
      </w:pPr>
    </w:lvl>
    <w:lvl w:ilvl="7" w:tplc="3190E4D4">
      <w:numFmt w:val="none"/>
      <w:lvlText w:val=""/>
      <w:lvlJc w:val="left"/>
      <w:pPr>
        <w:tabs>
          <w:tab w:val="num" w:pos="360"/>
        </w:tabs>
      </w:pPr>
    </w:lvl>
    <w:lvl w:ilvl="8" w:tplc="56EE3EC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42D69FA"/>
    <w:multiLevelType w:val="hybridMultilevel"/>
    <w:tmpl w:val="D89EAFC0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61C31"/>
    <w:multiLevelType w:val="hybridMultilevel"/>
    <w:tmpl w:val="7CB4889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71466954"/>
    <w:multiLevelType w:val="hybridMultilevel"/>
    <w:tmpl w:val="506218F6"/>
    <w:lvl w:ilvl="0" w:tplc="B6D230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D3D1D"/>
    <w:multiLevelType w:val="hybridMultilevel"/>
    <w:tmpl w:val="CC289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7"/>
  </w:num>
  <w:num w:numId="4">
    <w:abstractNumId w:val="26"/>
  </w:num>
  <w:num w:numId="5">
    <w:abstractNumId w:val="30"/>
  </w:num>
  <w:num w:numId="6">
    <w:abstractNumId w:val="22"/>
  </w:num>
  <w:num w:numId="7">
    <w:abstractNumId w:val="15"/>
  </w:num>
  <w:num w:numId="8">
    <w:abstractNumId w:val="28"/>
  </w:num>
  <w:num w:numId="9">
    <w:abstractNumId w:val="35"/>
  </w:num>
  <w:num w:numId="10">
    <w:abstractNumId w:val="25"/>
  </w:num>
  <w:num w:numId="11">
    <w:abstractNumId w:val="12"/>
  </w:num>
  <w:num w:numId="12">
    <w:abstractNumId w:val="23"/>
  </w:num>
  <w:num w:numId="13">
    <w:abstractNumId w:val="14"/>
  </w:num>
  <w:num w:numId="14">
    <w:abstractNumId w:val="24"/>
  </w:num>
  <w:num w:numId="15">
    <w:abstractNumId w:val="36"/>
  </w:num>
  <w:num w:numId="16">
    <w:abstractNumId w:val="19"/>
  </w:num>
  <w:num w:numId="17">
    <w:abstractNumId w:val="11"/>
  </w:num>
  <w:num w:numId="18">
    <w:abstractNumId w:val="6"/>
  </w:num>
  <w:num w:numId="19">
    <w:abstractNumId w:val="1"/>
  </w:num>
  <w:num w:numId="20">
    <w:abstractNumId w:val="2"/>
  </w:num>
  <w:num w:numId="21">
    <w:abstractNumId w:val="27"/>
  </w:num>
  <w:num w:numId="22">
    <w:abstractNumId w:val="13"/>
  </w:num>
  <w:num w:numId="23">
    <w:abstractNumId w:val="16"/>
  </w:num>
  <w:num w:numId="24">
    <w:abstractNumId w:val="20"/>
  </w:num>
  <w:num w:numId="25">
    <w:abstractNumId w:val="8"/>
  </w:num>
  <w:num w:numId="26">
    <w:abstractNumId w:val="0"/>
  </w:num>
  <w:num w:numId="27">
    <w:abstractNumId w:val="3"/>
  </w:num>
  <w:num w:numId="28">
    <w:abstractNumId w:val="4"/>
  </w:num>
  <w:num w:numId="29">
    <w:abstractNumId w:val="5"/>
  </w:num>
  <w:num w:numId="30">
    <w:abstractNumId w:val="37"/>
  </w:num>
  <w:num w:numId="31">
    <w:abstractNumId w:val="9"/>
  </w:num>
  <w:num w:numId="32">
    <w:abstractNumId w:val="32"/>
  </w:num>
  <w:num w:numId="33">
    <w:abstractNumId w:val="21"/>
  </w:num>
  <w:num w:numId="34">
    <w:abstractNumId w:val="17"/>
  </w:num>
  <w:num w:numId="35">
    <w:abstractNumId w:val="34"/>
  </w:num>
  <w:num w:numId="36">
    <w:abstractNumId w:val="10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4A"/>
    <w:rsid w:val="001F61DD"/>
    <w:rsid w:val="001F6443"/>
    <w:rsid w:val="00391837"/>
    <w:rsid w:val="003C57D2"/>
    <w:rsid w:val="00901077"/>
    <w:rsid w:val="009E4F4A"/>
    <w:rsid w:val="00A65BF0"/>
    <w:rsid w:val="00AB6B19"/>
    <w:rsid w:val="00C7532B"/>
    <w:rsid w:val="00D11325"/>
    <w:rsid w:val="00E00CDB"/>
    <w:rsid w:val="00E22A14"/>
    <w:rsid w:val="00F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4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F4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4F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E4F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E4F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E4F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E4F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E4F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E4F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E4F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F4A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E4F4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E4F4A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E4F4A"/>
    <w:rPr>
      <w:rFonts w:ascii="Cambria" w:eastAsia="Times New Roman" w:hAnsi="Cambria" w:cs="Times New Roman"/>
      <w:caps/>
      <w:color w:val="943634"/>
      <w:spacing w:val="10"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E4F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E4F4A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E4F4A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9E4F4A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9E4F4A"/>
    <w:rPr>
      <w:rFonts w:ascii="Cambria" w:eastAsia="Times New Roman" w:hAnsi="Cambria" w:cs="Times New Roman"/>
      <w:lang w:val="en-US" w:bidi="en-US"/>
    </w:rPr>
  </w:style>
  <w:style w:type="character" w:customStyle="1" w:styleId="styla31">
    <w:name w:val="styla31"/>
    <w:rsid w:val="009E4F4A"/>
    <w:rPr>
      <w:rFonts w:ascii="Verdana" w:hAnsi="Verdana"/>
      <w:b w:val="0"/>
      <w:bCs w:val="0"/>
      <w:i w:val="0"/>
      <w:iCs w:val="0"/>
      <w:strike w:val="0"/>
      <w:dstrike w:val="0"/>
      <w:color w:val="930000"/>
      <w:sz w:val="24"/>
      <w:u w:val="none"/>
      <w:effect w:val="none"/>
    </w:rPr>
  </w:style>
  <w:style w:type="paragraph" w:customStyle="1" w:styleId="Tekstpodstawowy31">
    <w:name w:val="Tekst podstawowy 31"/>
    <w:basedOn w:val="Normalny"/>
    <w:rsid w:val="009E4F4A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E4F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ytuZnak">
    <w:name w:val="Tytuł Znak"/>
    <w:basedOn w:val="Domylnaczcionkaakapitu"/>
    <w:link w:val="Tytu"/>
    <w:rsid w:val="009E4F4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paragraph" w:styleId="Stopka">
    <w:name w:val="footer"/>
    <w:basedOn w:val="Normalny"/>
    <w:link w:val="StopkaZnak"/>
    <w:rsid w:val="009E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F4A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semiHidden/>
    <w:rsid w:val="009E4F4A"/>
  </w:style>
  <w:style w:type="character" w:styleId="Hipercze">
    <w:name w:val="Hyperlink"/>
    <w:semiHidden/>
    <w:rsid w:val="009E4F4A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E4F4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9E4F4A"/>
    <w:rPr>
      <w:vertAlign w:val="superscript"/>
    </w:rPr>
  </w:style>
  <w:style w:type="paragraph" w:styleId="Tekstpodstawowy2">
    <w:name w:val="Body Text 2"/>
    <w:aliases w:val="b2"/>
    <w:basedOn w:val="Normalny"/>
    <w:link w:val="Tekstpodstawowy2Znak"/>
    <w:semiHidden/>
    <w:rsid w:val="009E4F4A"/>
    <w:rPr>
      <w:rFonts w:ascii="Verdana" w:hAnsi="Verdana"/>
    </w:rPr>
  </w:style>
  <w:style w:type="character" w:customStyle="1" w:styleId="Tekstpodstawowy2Znak">
    <w:name w:val="Tekst podstawowy 2 Znak"/>
    <w:aliases w:val="b2 Znak"/>
    <w:basedOn w:val="Domylnaczcionkaakapitu"/>
    <w:link w:val="Tekstpodstawowy2"/>
    <w:semiHidden/>
    <w:rsid w:val="009E4F4A"/>
    <w:rPr>
      <w:rFonts w:ascii="Verdana" w:eastAsia="Times New Roman" w:hAnsi="Verdana" w:cs="Times New Roman"/>
      <w:lang w:val="en-US" w:bidi="en-US"/>
    </w:rPr>
  </w:style>
  <w:style w:type="paragraph" w:styleId="Tekstpodstawowy3">
    <w:name w:val="Body Text 3"/>
    <w:basedOn w:val="Normalny"/>
    <w:link w:val="Tekstpodstawowy3Znak"/>
    <w:semiHidden/>
    <w:rsid w:val="009E4F4A"/>
    <w:pPr>
      <w:jc w:val="center"/>
    </w:pPr>
    <w:rPr>
      <w:rFonts w:ascii="Verdana" w:hAnsi="Verdana" w:cs="Arial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4F4A"/>
    <w:rPr>
      <w:rFonts w:ascii="Verdana" w:eastAsia="Times New Roman" w:hAnsi="Verdana" w:cs="Arial"/>
      <w:b/>
      <w:lang w:val="en-US" w:bidi="en-US"/>
    </w:rPr>
  </w:style>
  <w:style w:type="paragraph" w:styleId="Tekstblokowy">
    <w:name w:val="Block Text"/>
    <w:basedOn w:val="Normalny"/>
    <w:semiHidden/>
    <w:rsid w:val="009E4F4A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paragraph" w:styleId="Nagwek">
    <w:name w:val="header"/>
    <w:basedOn w:val="Normalny"/>
    <w:link w:val="NagwekZnak"/>
    <w:rsid w:val="009E4F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semiHidden/>
    <w:rsid w:val="009E4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4F4A"/>
    <w:rPr>
      <w:rFonts w:ascii="Tahoma" w:eastAsia="Times New Roman" w:hAnsi="Tahoma" w:cs="Tahoma"/>
      <w:sz w:val="16"/>
      <w:szCs w:val="16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9E4F4A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F4A"/>
    <w:rPr>
      <w:rFonts w:ascii="Verdana" w:eastAsia="Times New Roman" w:hAnsi="Verdana" w:cs="Arial"/>
      <w:bCs/>
      <w:szCs w:val="20"/>
      <w:lang w:val="en-US" w:bidi="en-US"/>
    </w:rPr>
  </w:style>
  <w:style w:type="character" w:styleId="UyteHipercze">
    <w:name w:val="FollowedHyperlink"/>
    <w:semiHidden/>
    <w:rsid w:val="009E4F4A"/>
    <w:rPr>
      <w:color w:val="800080"/>
      <w:u w:val="single"/>
    </w:rPr>
  </w:style>
  <w:style w:type="character" w:styleId="Odwoaniedokomentarza">
    <w:name w:val="annotation reference"/>
    <w:semiHidden/>
    <w:rsid w:val="009E4F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E4F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verdana11">
    <w:name w:val="verdana11"/>
    <w:basedOn w:val="Domylnaczcionkaakapitu"/>
    <w:rsid w:val="009E4F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Indent1">
    <w:name w:val="Indent1"/>
    <w:basedOn w:val="Normalny"/>
    <w:rsid w:val="009E4F4A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9E4F4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9E4F4A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4F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9E4F4A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character" w:styleId="Pogrubienie">
    <w:name w:val="Strong"/>
    <w:uiPriority w:val="99"/>
    <w:qFormat/>
    <w:rsid w:val="009E4F4A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9E4F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E4F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E4F4A"/>
    <w:rPr>
      <w:rFonts w:ascii="Cambria" w:eastAsia="Times New Roman" w:hAnsi="Cambria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E4F4A"/>
    <w:rPr>
      <w:i/>
      <w:iCs/>
      <w:sz w:val="20"/>
      <w:szCs w:val="20"/>
      <w:lang w:bidi="ar-SA"/>
    </w:rPr>
  </w:style>
  <w:style w:type="character" w:customStyle="1" w:styleId="CytatZnak">
    <w:name w:val="Cytat Znak"/>
    <w:basedOn w:val="Domylnaczcionkaakapitu"/>
    <w:link w:val="Cytat"/>
    <w:uiPriority w:val="29"/>
    <w:rsid w:val="009E4F4A"/>
    <w:rPr>
      <w:rFonts w:ascii="Cambria" w:eastAsia="Times New Roman" w:hAnsi="Cambria" w:cs="Times New Roman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4F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4F4A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Wyrnieniedelikatne">
    <w:name w:val="Subtle Emphasis"/>
    <w:uiPriority w:val="19"/>
    <w:qFormat/>
    <w:rsid w:val="009E4F4A"/>
    <w:rPr>
      <w:i/>
      <w:iCs/>
    </w:rPr>
  </w:style>
  <w:style w:type="character" w:styleId="Wyrnienieintensywne">
    <w:name w:val="Intense Emphasis"/>
    <w:uiPriority w:val="21"/>
    <w:qFormat/>
    <w:rsid w:val="009E4F4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9E4F4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9E4F4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9E4F4A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9E4F4A"/>
    <w:pPr>
      <w:outlineLvl w:val="9"/>
    </w:pPr>
  </w:style>
  <w:style w:type="character" w:customStyle="1" w:styleId="TekstkomentarzaZnak1">
    <w:name w:val="Tekst komentarza Znak1"/>
    <w:uiPriority w:val="99"/>
    <w:semiHidden/>
    <w:rsid w:val="009E4F4A"/>
    <w:rPr>
      <w:rFonts w:ascii="Cambria" w:hAnsi="Cambria" w:cs="Cambria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F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9E4F4A"/>
    <w:rPr>
      <w:vertAlign w:val="superscript"/>
    </w:rPr>
  </w:style>
  <w:style w:type="character" w:customStyle="1" w:styleId="pkthead1">
    <w:name w:val="pkt_head1"/>
    <w:rsid w:val="009E4F4A"/>
    <w:rPr>
      <w:b/>
      <w:bCs/>
    </w:rPr>
  </w:style>
  <w:style w:type="paragraph" w:customStyle="1" w:styleId="podrozdzial">
    <w:name w:val="podrozdzial_"/>
    <w:basedOn w:val="Normalny"/>
    <w:qFormat/>
    <w:rsid w:val="009E4F4A"/>
    <w:pPr>
      <w:keepNext/>
      <w:numPr>
        <w:numId w:val="7"/>
      </w:numPr>
      <w:spacing w:before="360" w:after="120" w:line="240" w:lineRule="auto"/>
      <w:outlineLvl w:val="1"/>
    </w:pPr>
    <w:rPr>
      <w:rFonts w:ascii="Times New Roman" w:hAnsi="Times New Roman"/>
      <w:b/>
      <w:bCs/>
      <w:color w:val="808080"/>
      <w:sz w:val="28"/>
      <w:szCs w:val="28"/>
      <w:lang w:val="pl-PL" w:eastAsia="pl-PL" w:bidi="ar-SA"/>
    </w:rPr>
  </w:style>
  <w:style w:type="table" w:styleId="Tabela-Siatka">
    <w:name w:val="Table Grid"/>
    <w:basedOn w:val="Standardowy"/>
    <w:uiPriority w:val="59"/>
    <w:rsid w:val="009E4F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9z3">
    <w:name w:val="WW8Num9z3"/>
    <w:rsid w:val="009E4F4A"/>
    <w:rPr>
      <w:rFonts w:ascii="Symbol" w:hAnsi="Symbol"/>
    </w:rPr>
  </w:style>
  <w:style w:type="paragraph" w:customStyle="1" w:styleId="Indeks">
    <w:name w:val="Indeks"/>
    <w:basedOn w:val="Normalny"/>
    <w:rsid w:val="009E4F4A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 w:bidi="ar-SA"/>
    </w:rPr>
  </w:style>
  <w:style w:type="paragraph" w:customStyle="1" w:styleId="StandardowyTrebuchet">
    <w:name w:val="Standardowy Trebuchet"/>
    <w:basedOn w:val="Nagwek"/>
    <w:rsid w:val="009E4F4A"/>
    <w:pPr>
      <w:tabs>
        <w:tab w:val="clear" w:pos="4536"/>
        <w:tab w:val="clear" w:pos="9072"/>
      </w:tabs>
      <w:spacing w:after="0" w:line="240" w:lineRule="auto"/>
    </w:pPr>
    <w:rPr>
      <w:rFonts w:ascii="Trebuchet MS" w:hAnsi="Trebuchet MS" w:cs="Courier New"/>
      <w:sz w:val="24"/>
      <w:szCs w:val="24"/>
      <w:lang w:val="pl-PL" w:eastAsia="pl-PL" w:bidi="ar-SA"/>
    </w:rPr>
  </w:style>
  <w:style w:type="paragraph" w:customStyle="1" w:styleId="PYTANIEnumerowane">
    <w:name w:val="PYTANIE numerowane"/>
    <w:basedOn w:val="Nagwek7"/>
    <w:rsid w:val="009E4F4A"/>
    <w:pPr>
      <w:keepNext/>
      <w:numPr>
        <w:numId w:val="36"/>
      </w:numPr>
      <w:spacing w:after="0" w:line="240" w:lineRule="auto"/>
      <w:jc w:val="both"/>
    </w:pPr>
    <w:rPr>
      <w:rFonts w:ascii="Trebuchet MS" w:hAnsi="Trebuchet MS"/>
      <w:b/>
      <w:bCs/>
      <w:i w:val="0"/>
      <w:iCs w:val="0"/>
      <w:caps w:val="0"/>
      <w:color w:val="auto"/>
      <w:spacing w:val="0"/>
      <w:sz w:val="22"/>
      <w:szCs w:val="24"/>
      <w:lang w:val="pl-PL" w:eastAsia="pl-PL"/>
    </w:rPr>
  </w:style>
  <w:style w:type="paragraph" w:styleId="NormalnyWeb">
    <w:name w:val="Normal (Web)"/>
    <w:basedOn w:val="Normalny"/>
    <w:rsid w:val="009E4F4A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val="pl-PL" w:eastAsia="ar-SA" w:bidi="ar-SA"/>
    </w:rPr>
  </w:style>
  <w:style w:type="paragraph" w:customStyle="1" w:styleId="Tabela">
    <w:name w:val="Tabela"/>
    <w:next w:val="Normalny"/>
    <w:rsid w:val="009E4F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9E4F4A"/>
    <w:pPr>
      <w:suppressAutoHyphens/>
      <w:spacing w:after="0" w:line="240" w:lineRule="auto"/>
      <w:jc w:val="both"/>
    </w:pPr>
    <w:rPr>
      <w:rFonts w:ascii="Courier New" w:hAnsi="Courier New" w:cs="Courier New"/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rsid w:val="009E4F4A"/>
    <w:pPr>
      <w:suppressAutoHyphens/>
      <w:spacing w:after="0" w:line="240" w:lineRule="auto"/>
      <w:ind w:left="5040" w:hanging="3612"/>
    </w:pPr>
    <w:rPr>
      <w:rFonts w:ascii="Times New Roman" w:hAnsi="Times New Roman"/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rsid w:val="009E4F4A"/>
    <w:pPr>
      <w:numPr>
        <w:numId w:val="37"/>
      </w:numPr>
      <w:spacing w:after="80" w:line="240" w:lineRule="auto"/>
      <w:jc w:val="both"/>
    </w:pPr>
    <w:rPr>
      <w:rFonts w:ascii="Garamond" w:hAnsi="Garamond"/>
      <w:kern w:val="28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4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F4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4F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E4F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E4F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E4F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E4F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E4F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E4F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E4F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F4A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E4F4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E4F4A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E4F4A"/>
    <w:rPr>
      <w:rFonts w:ascii="Cambria" w:eastAsia="Times New Roman" w:hAnsi="Cambria" w:cs="Times New Roman"/>
      <w:caps/>
      <w:color w:val="943634"/>
      <w:spacing w:val="10"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E4F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E4F4A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E4F4A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9E4F4A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9E4F4A"/>
    <w:rPr>
      <w:rFonts w:ascii="Cambria" w:eastAsia="Times New Roman" w:hAnsi="Cambria" w:cs="Times New Roman"/>
      <w:lang w:val="en-US" w:bidi="en-US"/>
    </w:rPr>
  </w:style>
  <w:style w:type="character" w:customStyle="1" w:styleId="styla31">
    <w:name w:val="styla31"/>
    <w:rsid w:val="009E4F4A"/>
    <w:rPr>
      <w:rFonts w:ascii="Verdana" w:hAnsi="Verdana"/>
      <w:b w:val="0"/>
      <w:bCs w:val="0"/>
      <w:i w:val="0"/>
      <w:iCs w:val="0"/>
      <w:strike w:val="0"/>
      <w:dstrike w:val="0"/>
      <w:color w:val="930000"/>
      <w:sz w:val="24"/>
      <w:u w:val="none"/>
      <w:effect w:val="none"/>
    </w:rPr>
  </w:style>
  <w:style w:type="paragraph" w:customStyle="1" w:styleId="Tekstpodstawowy31">
    <w:name w:val="Tekst podstawowy 31"/>
    <w:basedOn w:val="Normalny"/>
    <w:rsid w:val="009E4F4A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E4F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ytuZnak">
    <w:name w:val="Tytuł Znak"/>
    <w:basedOn w:val="Domylnaczcionkaakapitu"/>
    <w:link w:val="Tytu"/>
    <w:rsid w:val="009E4F4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paragraph" w:styleId="Stopka">
    <w:name w:val="footer"/>
    <w:basedOn w:val="Normalny"/>
    <w:link w:val="StopkaZnak"/>
    <w:rsid w:val="009E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F4A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semiHidden/>
    <w:rsid w:val="009E4F4A"/>
  </w:style>
  <w:style w:type="character" w:styleId="Hipercze">
    <w:name w:val="Hyperlink"/>
    <w:semiHidden/>
    <w:rsid w:val="009E4F4A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E4F4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9E4F4A"/>
    <w:rPr>
      <w:vertAlign w:val="superscript"/>
    </w:rPr>
  </w:style>
  <w:style w:type="paragraph" w:styleId="Tekstpodstawowy2">
    <w:name w:val="Body Text 2"/>
    <w:aliases w:val="b2"/>
    <w:basedOn w:val="Normalny"/>
    <w:link w:val="Tekstpodstawowy2Znak"/>
    <w:semiHidden/>
    <w:rsid w:val="009E4F4A"/>
    <w:rPr>
      <w:rFonts w:ascii="Verdana" w:hAnsi="Verdana"/>
    </w:rPr>
  </w:style>
  <w:style w:type="character" w:customStyle="1" w:styleId="Tekstpodstawowy2Znak">
    <w:name w:val="Tekst podstawowy 2 Znak"/>
    <w:aliases w:val="b2 Znak"/>
    <w:basedOn w:val="Domylnaczcionkaakapitu"/>
    <w:link w:val="Tekstpodstawowy2"/>
    <w:semiHidden/>
    <w:rsid w:val="009E4F4A"/>
    <w:rPr>
      <w:rFonts w:ascii="Verdana" w:eastAsia="Times New Roman" w:hAnsi="Verdana" w:cs="Times New Roman"/>
      <w:lang w:val="en-US" w:bidi="en-US"/>
    </w:rPr>
  </w:style>
  <w:style w:type="paragraph" w:styleId="Tekstpodstawowy3">
    <w:name w:val="Body Text 3"/>
    <w:basedOn w:val="Normalny"/>
    <w:link w:val="Tekstpodstawowy3Znak"/>
    <w:semiHidden/>
    <w:rsid w:val="009E4F4A"/>
    <w:pPr>
      <w:jc w:val="center"/>
    </w:pPr>
    <w:rPr>
      <w:rFonts w:ascii="Verdana" w:hAnsi="Verdana" w:cs="Arial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4F4A"/>
    <w:rPr>
      <w:rFonts w:ascii="Verdana" w:eastAsia="Times New Roman" w:hAnsi="Verdana" w:cs="Arial"/>
      <w:b/>
      <w:lang w:val="en-US" w:bidi="en-US"/>
    </w:rPr>
  </w:style>
  <w:style w:type="paragraph" w:styleId="Tekstblokowy">
    <w:name w:val="Block Text"/>
    <w:basedOn w:val="Normalny"/>
    <w:semiHidden/>
    <w:rsid w:val="009E4F4A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paragraph" w:styleId="Nagwek">
    <w:name w:val="header"/>
    <w:basedOn w:val="Normalny"/>
    <w:link w:val="NagwekZnak"/>
    <w:rsid w:val="009E4F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semiHidden/>
    <w:rsid w:val="009E4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4F4A"/>
    <w:rPr>
      <w:rFonts w:ascii="Tahoma" w:eastAsia="Times New Roman" w:hAnsi="Tahoma" w:cs="Tahoma"/>
      <w:sz w:val="16"/>
      <w:szCs w:val="16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9E4F4A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F4A"/>
    <w:rPr>
      <w:rFonts w:ascii="Verdana" w:eastAsia="Times New Roman" w:hAnsi="Verdana" w:cs="Arial"/>
      <w:bCs/>
      <w:szCs w:val="20"/>
      <w:lang w:val="en-US" w:bidi="en-US"/>
    </w:rPr>
  </w:style>
  <w:style w:type="character" w:styleId="UyteHipercze">
    <w:name w:val="FollowedHyperlink"/>
    <w:semiHidden/>
    <w:rsid w:val="009E4F4A"/>
    <w:rPr>
      <w:color w:val="800080"/>
      <w:u w:val="single"/>
    </w:rPr>
  </w:style>
  <w:style w:type="character" w:styleId="Odwoaniedokomentarza">
    <w:name w:val="annotation reference"/>
    <w:semiHidden/>
    <w:rsid w:val="009E4F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E4F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verdana11">
    <w:name w:val="verdana11"/>
    <w:basedOn w:val="Domylnaczcionkaakapitu"/>
    <w:rsid w:val="009E4F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Indent1">
    <w:name w:val="Indent1"/>
    <w:basedOn w:val="Normalny"/>
    <w:rsid w:val="009E4F4A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9E4F4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9E4F4A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4F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9E4F4A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character" w:styleId="Pogrubienie">
    <w:name w:val="Strong"/>
    <w:uiPriority w:val="99"/>
    <w:qFormat/>
    <w:rsid w:val="009E4F4A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9E4F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E4F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E4F4A"/>
    <w:rPr>
      <w:rFonts w:ascii="Cambria" w:eastAsia="Times New Roman" w:hAnsi="Cambria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E4F4A"/>
    <w:rPr>
      <w:i/>
      <w:iCs/>
      <w:sz w:val="20"/>
      <w:szCs w:val="20"/>
      <w:lang w:bidi="ar-SA"/>
    </w:rPr>
  </w:style>
  <w:style w:type="character" w:customStyle="1" w:styleId="CytatZnak">
    <w:name w:val="Cytat Znak"/>
    <w:basedOn w:val="Domylnaczcionkaakapitu"/>
    <w:link w:val="Cytat"/>
    <w:uiPriority w:val="29"/>
    <w:rsid w:val="009E4F4A"/>
    <w:rPr>
      <w:rFonts w:ascii="Cambria" w:eastAsia="Times New Roman" w:hAnsi="Cambria" w:cs="Times New Roman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4F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4F4A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Wyrnieniedelikatne">
    <w:name w:val="Subtle Emphasis"/>
    <w:uiPriority w:val="19"/>
    <w:qFormat/>
    <w:rsid w:val="009E4F4A"/>
    <w:rPr>
      <w:i/>
      <w:iCs/>
    </w:rPr>
  </w:style>
  <w:style w:type="character" w:styleId="Wyrnienieintensywne">
    <w:name w:val="Intense Emphasis"/>
    <w:uiPriority w:val="21"/>
    <w:qFormat/>
    <w:rsid w:val="009E4F4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9E4F4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9E4F4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9E4F4A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9E4F4A"/>
    <w:pPr>
      <w:outlineLvl w:val="9"/>
    </w:pPr>
  </w:style>
  <w:style w:type="character" w:customStyle="1" w:styleId="TekstkomentarzaZnak1">
    <w:name w:val="Tekst komentarza Znak1"/>
    <w:uiPriority w:val="99"/>
    <w:semiHidden/>
    <w:rsid w:val="009E4F4A"/>
    <w:rPr>
      <w:rFonts w:ascii="Cambria" w:hAnsi="Cambria" w:cs="Cambria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F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9E4F4A"/>
    <w:rPr>
      <w:vertAlign w:val="superscript"/>
    </w:rPr>
  </w:style>
  <w:style w:type="character" w:customStyle="1" w:styleId="pkthead1">
    <w:name w:val="pkt_head1"/>
    <w:rsid w:val="009E4F4A"/>
    <w:rPr>
      <w:b/>
      <w:bCs/>
    </w:rPr>
  </w:style>
  <w:style w:type="paragraph" w:customStyle="1" w:styleId="podrozdzial">
    <w:name w:val="podrozdzial_"/>
    <w:basedOn w:val="Normalny"/>
    <w:qFormat/>
    <w:rsid w:val="009E4F4A"/>
    <w:pPr>
      <w:keepNext/>
      <w:numPr>
        <w:numId w:val="7"/>
      </w:numPr>
      <w:spacing w:before="360" w:after="120" w:line="240" w:lineRule="auto"/>
      <w:outlineLvl w:val="1"/>
    </w:pPr>
    <w:rPr>
      <w:rFonts w:ascii="Times New Roman" w:hAnsi="Times New Roman"/>
      <w:b/>
      <w:bCs/>
      <w:color w:val="808080"/>
      <w:sz w:val="28"/>
      <w:szCs w:val="28"/>
      <w:lang w:val="pl-PL" w:eastAsia="pl-PL" w:bidi="ar-SA"/>
    </w:rPr>
  </w:style>
  <w:style w:type="table" w:styleId="Tabela-Siatka">
    <w:name w:val="Table Grid"/>
    <w:basedOn w:val="Standardowy"/>
    <w:uiPriority w:val="59"/>
    <w:rsid w:val="009E4F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9z3">
    <w:name w:val="WW8Num9z3"/>
    <w:rsid w:val="009E4F4A"/>
    <w:rPr>
      <w:rFonts w:ascii="Symbol" w:hAnsi="Symbol"/>
    </w:rPr>
  </w:style>
  <w:style w:type="paragraph" w:customStyle="1" w:styleId="Indeks">
    <w:name w:val="Indeks"/>
    <w:basedOn w:val="Normalny"/>
    <w:rsid w:val="009E4F4A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 w:bidi="ar-SA"/>
    </w:rPr>
  </w:style>
  <w:style w:type="paragraph" w:customStyle="1" w:styleId="StandardowyTrebuchet">
    <w:name w:val="Standardowy Trebuchet"/>
    <w:basedOn w:val="Nagwek"/>
    <w:rsid w:val="009E4F4A"/>
    <w:pPr>
      <w:tabs>
        <w:tab w:val="clear" w:pos="4536"/>
        <w:tab w:val="clear" w:pos="9072"/>
      </w:tabs>
      <w:spacing w:after="0" w:line="240" w:lineRule="auto"/>
    </w:pPr>
    <w:rPr>
      <w:rFonts w:ascii="Trebuchet MS" w:hAnsi="Trebuchet MS" w:cs="Courier New"/>
      <w:sz w:val="24"/>
      <w:szCs w:val="24"/>
      <w:lang w:val="pl-PL" w:eastAsia="pl-PL" w:bidi="ar-SA"/>
    </w:rPr>
  </w:style>
  <w:style w:type="paragraph" w:customStyle="1" w:styleId="PYTANIEnumerowane">
    <w:name w:val="PYTANIE numerowane"/>
    <w:basedOn w:val="Nagwek7"/>
    <w:rsid w:val="009E4F4A"/>
    <w:pPr>
      <w:keepNext/>
      <w:numPr>
        <w:numId w:val="36"/>
      </w:numPr>
      <w:spacing w:after="0" w:line="240" w:lineRule="auto"/>
      <w:jc w:val="both"/>
    </w:pPr>
    <w:rPr>
      <w:rFonts w:ascii="Trebuchet MS" w:hAnsi="Trebuchet MS"/>
      <w:b/>
      <w:bCs/>
      <w:i w:val="0"/>
      <w:iCs w:val="0"/>
      <w:caps w:val="0"/>
      <w:color w:val="auto"/>
      <w:spacing w:val="0"/>
      <w:sz w:val="22"/>
      <w:szCs w:val="24"/>
      <w:lang w:val="pl-PL" w:eastAsia="pl-PL"/>
    </w:rPr>
  </w:style>
  <w:style w:type="paragraph" w:styleId="NormalnyWeb">
    <w:name w:val="Normal (Web)"/>
    <w:basedOn w:val="Normalny"/>
    <w:rsid w:val="009E4F4A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val="pl-PL" w:eastAsia="ar-SA" w:bidi="ar-SA"/>
    </w:rPr>
  </w:style>
  <w:style w:type="paragraph" w:customStyle="1" w:styleId="Tabela">
    <w:name w:val="Tabela"/>
    <w:next w:val="Normalny"/>
    <w:rsid w:val="009E4F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9E4F4A"/>
    <w:pPr>
      <w:suppressAutoHyphens/>
      <w:spacing w:after="0" w:line="240" w:lineRule="auto"/>
      <w:jc w:val="both"/>
    </w:pPr>
    <w:rPr>
      <w:rFonts w:ascii="Courier New" w:hAnsi="Courier New" w:cs="Courier New"/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rsid w:val="009E4F4A"/>
    <w:pPr>
      <w:suppressAutoHyphens/>
      <w:spacing w:after="0" w:line="240" w:lineRule="auto"/>
      <w:ind w:left="5040" w:hanging="3612"/>
    </w:pPr>
    <w:rPr>
      <w:rFonts w:ascii="Times New Roman" w:hAnsi="Times New Roman"/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rsid w:val="009E4F4A"/>
    <w:pPr>
      <w:numPr>
        <w:numId w:val="37"/>
      </w:numPr>
      <w:spacing w:after="80" w:line="240" w:lineRule="auto"/>
      <w:jc w:val="both"/>
    </w:pPr>
    <w:rPr>
      <w:rFonts w:ascii="Garamond" w:hAnsi="Garamond"/>
      <w:kern w:val="28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2556</Words>
  <Characters>15340</Characters>
  <Application>Microsoft Office Word</Application>
  <DocSecurity>0</DocSecurity>
  <Lines>127</Lines>
  <Paragraphs>35</Paragraphs>
  <ScaleCrop>false</ScaleCrop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dcterms:created xsi:type="dcterms:W3CDTF">2014-07-10T12:38:00Z</dcterms:created>
  <dcterms:modified xsi:type="dcterms:W3CDTF">2014-07-10T12:38:00Z</dcterms:modified>
</cp:coreProperties>
</file>